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F4" w:rsidRPr="006273F4" w:rsidRDefault="006273F4" w:rsidP="006273F4">
      <w:pPr>
        <w:pStyle w:val="Nagwek6"/>
        <w:spacing w:line="480" w:lineRule="auto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S T A T U T</w:t>
      </w:r>
      <w:r w:rsidR="009B7D02">
        <w:rPr>
          <w:rFonts w:ascii="Arial" w:hAnsi="Arial" w:cs="Arial"/>
          <w:b w:val="0"/>
          <w:sz w:val="28"/>
          <w:szCs w:val="28"/>
        </w:rPr>
        <w:t xml:space="preserve"> </w:t>
      </w:r>
    </w:p>
    <w:p w:rsidR="007E79A8" w:rsidRPr="00675EA6" w:rsidRDefault="001E7A02" w:rsidP="006273F4">
      <w:pPr>
        <w:spacing w:after="0" w:line="480" w:lineRule="auto"/>
        <w:jc w:val="center"/>
        <w:rPr>
          <w:rFonts w:ascii="Arial" w:hAnsi="Arial" w:cs="Arial"/>
          <w:bCs/>
          <w:sz w:val="28"/>
          <w:szCs w:val="28"/>
        </w:rPr>
      </w:pPr>
      <w:r w:rsidRPr="00675EA6">
        <w:rPr>
          <w:rFonts w:ascii="Arial" w:hAnsi="Arial" w:cs="Arial"/>
          <w:bCs/>
          <w:sz w:val="28"/>
          <w:szCs w:val="28"/>
        </w:rPr>
        <w:t>SZKOŁY PODSTAWOWEJ NR 7</w:t>
      </w:r>
    </w:p>
    <w:p w:rsidR="001E7A02" w:rsidRPr="00675EA6" w:rsidRDefault="001E7A02" w:rsidP="006273F4">
      <w:pPr>
        <w:pStyle w:val="Nagwek4"/>
        <w:spacing w:line="480" w:lineRule="auto"/>
        <w:ind w:left="540" w:hanging="540"/>
        <w:rPr>
          <w:rFonts w:ascii="Arial" w:hAnsi="Arial" w:cs="Arial"/>
          <w:b w:val="0"/>
          <w:sz w:val="28"/>
          <w:szCs w:val="28"/>
        </w:rPr>
      </w:pPr>
      <w:r w:rsidRPr="00675EA6">
        <w:rPr>
          <w:rFonts w:ascii="Arial" w:hAnsi="Arial" w:cs="Arial"/>
          <w:b w:val="0"/>
          <w:sz w:val="28"/>
          <w:szCs w:val="28"/>
        </w:rPr>
        <w:t>W ZAWIERCIU IM. MARII KONOPNICKIEJ</w:t>
      </w:r>
    </w:p>
    <w:p w:rsidR="001E7A02" w:rsidRPr="00675EA6" w:rsidRDefault="001E7A02" w:rsidP="00675EA6">
      <w:pPr>
        <w:pStyle w:val="Tekstpodstawowy2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E7A02" w:rsidRPr="00F23F36" w:rsidRDefault="009F70A3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F23F36">
        <w:rPr>
          <w:rFonts w:ascii="Arial" w:hAnsi="Arial" w:cs="Arial"/>
          <w:b w:val="0"/>
          <w:bCs w:val="0"/>
          <w:sz w:val="24"/>
        </w:rPr>
        <w:t>Rozdział 1</w:t>
      </w:r>
    </w:p>
    <w:p w:rsidR="009F70A3" w:rsidRPr="00F23F36" w:rsidRDefault="009F70A3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F23F36">
        <w:rPr>
          <w:rFonts w:ascii="Arial" w:hAnsi="Arial" w:cs="Arial"/>
          <w:b w:val="0"/>
          <w:bCs w:val="0"/>
          <w:sz w:val="24"/>
        </w:rPr>
        <w:t>Postanowienia ogólne</w:t>
      </w:r>
    </w:p>
    <w:p w:rsidR="001937FB" w:rsidRPr="00675EA6" w:rsidRDefault="001937FB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9F70A3" w:rsidRPr="00675EA6" w:rsidRDefault="009F70A3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§1</w:t>
      </w:r>
    </w:p>
    <w:p w:rsidR="00B70FEF" w:rsidRPr="00675EA6" w:rsidRDefault="00B70FEF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9F70A3" w:rsidRPr="00675EA6" w:rsidRDefault="009F70A3" w:rsidP="00675EA6">
      <w:pPr>
        <w:pStyle w:val="Tekstpodstawowy2"/>
        <w:numPr>
          <w:ilvl w:val="1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Ilekroć w dalszej treści Statutu jest mowa o:</w:t>
      </w:r>
    </w:p>
    <w:p w:rsidR="0043599D" w:rsidRPr="00675EA6" w:rsidRDefault="0043599D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Prawie oświatowym – należy przez to rozumieć ustawę z dnia 14 grudnia 2016 r. Prawo oświatowe (Dz.U. z 2017 r. poz. 59 ze zm.);</w:t>
      </w:r>
    </w:p>
    <w:p w:rsidR="0043599D" w:rsidRPr="00675EA6" w:rsidRDefault="0043599D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Ustawie o systemie oświaty -  należy przez to rozumieć ustawę z dnia 7 września 1991 r. o systemie oświaty (</w:t>
      </w:r>
      <w:proofErr w:type="spellStart"/>
      <w:r w:rsidRPr="00675EA6">
        <w:rPr>
          <w:rFonts w:ascii="Arial" w:hAnsi="Arial" w:cs="Arial"/>
          <w:b w:val="0"/>
          <w:bCs w:val="0"/>
          <w:sz w:val="20"/>
          <w:szCs w:val="20"/>
        </w:rPr>
        <w:t>t.j</w:t>
      </w:r>
      <w:proofErr w:type="spellEnd"/>
      <w:r w:rsidRPr="00675EA6">
        <w:rPr>
          <w:rFonts w:ascii="Arial" w:hAnsi="Arial" w:cs="Arial"/>
          <w:b w:val="0"/>
          <w:bCs w:val="0"/>
          <w:sz w:val="20"/>
          <w:szCs w:val="20"/>
        </w:rPr>
        <w:t>. Dz.U. z 2016 r. poz. 1943 ze zm.);</w:t>
      </w:r>
    </w:p>
    <w:p w:rsidR="0043599D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szkole – należy przez to rozumieć Szkołę Podstawową nr 7 w Zawierciu;</w:t>
      </w:r>
    </w:p>
    <w:p w:rsidR="003B6E58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rodzicach – należy przez to rozumieć także prawnych opiekunów dziecka oraz osoby (podmioty) sprawujące pieczę zastępczą nad dzieckiem;</w:t>
      </w:r>
    </w:p>
    <w:p w:rsidR="003B6E58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nauczycielu – należy przez to rozumieć każdego pracownika pedagogicznego szkoły;</w:t>
      </w:r>
    </w:p>
    <w:p w:rsidR="003B6E58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wychowawcy - należy przez to rozumieć nauczyciela, którego opiece wychowawczej powierzono jeden z oddziałów szkoły;</w:t>
      </w:r>
    </w:p>
    <w:p w:rsidR="00E225E9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dyrektorze - należy przez to rozumieć dyrektora Szkoły Podstawowej nr 7 </w:t>
      </w:r>
    </w:p>
    <w:p w:rsidR="003B6E58" w:rsidRPr="00675EA6" w:rsidRDefault="002247EF" w:rsidP="00675EA6">
      <w:pPr>
        <w:pStyle w:val="Tekstpodstawowy2"/>
        <w:spacing w:line="276" w:lineRule="auto"/>
        <w:ind w:left="14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 Zawierciu.</w:t>
      </w:r>
    </w:p>
    <w:p w:rsidR="00E225E9" w:rsidRPr="00675EA6" w:rsidRDefault="00E225E9" w:rsidP="00675EA6">
      <w:pPr>
        <w:pStyle w:val="Tekstpodstawowy2"/>
        <w:spacing w:line="276" w:lineRule="auto"/>
        <w:ind w:left="144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E225E9" w:rsidRPr="00675EA6" w:rsidRDefault="00E225E9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§2</w:t>
      </w:r>
    </w:p>
    <w:p w:rsidR="00B70FEF" w:rsidRPr="00675EA6" w:rsidRDefault="00B70FEF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6E7C60" w:rsidRPr="00675EA6" w:rsidRDefault="00E225E9" w:rsidP="00770DC9">
      <w:pPr>
        <w:pStyle w:val="Tekstpodstawowy2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sz w:val="20"/>
          <w:szCs w:val="20"/>
        </w:rPr>
        <w:t xml:space="preserve">Pełna nazwa szkoły to Szkoła Podstawowa nr </w:t>
      </w:r>
      <w:r w:rsidRPr="00675EA6">
        <w:rPr>
          <w:rFonts w:ascii="Arial" w:hAnsi="Arial" w:cs="Arial"/>
          <w:b w:val="0"/>
          <w:color w:val="000000"/>
          <w:sz w:val="20"/>
          <w:szCs w:val="20"/>
        </w:rPr>
        <w:t>7 im.</w:t>
      </w:r>
      <w:r w:rsidRPr="00675EA6">
        <w:rPr>
          <w:rFonts w:ascii="Arial" w:hAnsi="Arial" w:cs="Arial"/>
          <w:b w:val="0"/>
          <w:sz w:val="20"/>
          <w:szCs w:val="20"/>
        </w:rPr>
        <w:t xml:space="preserve"> Marii Konopnickiej</w:t>
      </w:r>
      <w:r w:rsidRPr="00675EA6">
        <w:rPr>
          <w:rFonts w:ascii="Arial" w:hAnsi="Arial" w:cs="Arial"/>
          <w:b w:val="0"/>
          <w:color w:val="000000"/>
          <w:sz w:val="20"/>
          <w:szCs w:val="20"/>
        </w:rPr>
        <w:t xml:space="preserve"> w Zawierciu</w:t>
      </w:r>
      <w:r w:rsidR="00F23F36">
        <w:rPr>
          <w:rFonts w:ascii="Arial" w:hAnsi="Arial" w:cs="Arial"/>
          <w:b w:val="0"/>
          <w:color w:val="000000"/>
          <w:sz w:val="20"/>
          <w:szCs w:val="20"/>
        </w:rPr>
        <w:t>. Dopuszczalne jest używanie skrótu SP7 w Zawierciu.</w:t>
      </w:r>
    </w:p>
    <w:p w:rsidR="00770DC9" w:rsidRDefault="00F23F36" w:rsidP="00770DC9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</w:t>
      </w:r>
      <w:r w:rsidR="00E225E9" w:rsidRPr="00675EA6">
        <w:rPr>
          <w:rFonts w:ascii="Arial" w:hAnsi="Arial" w:cs="Arial"/>
          <w:sz w:val="20"/>
          <w:szCs w:val="20"/>
        </w:rPr>
        <w:t xml:space="preserve"> szkoły</w:t>
      </w:r>
      <w:r>
        <w:rPr>
          <w:rFonts w:ascii="Arial" w:hAnsi="Arial" w:cs="Arial"/>
          <w:sz w:val="20"/>
          <w:szCs w:val="20"/>
        </w:rPr>
        <w:t xml:space="preserve"> zlokalizowana</w:t>
      </w:r>
      <w:r w:rsidR="00E225E9" w:rsidRPr="00675EA6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w Zawierciu – Borowe Pole, przy ulicach Oświatowa </w:t>
      </w:r>
    </w:p>
    <w:p w:rsidR="00F23F36" w:rsidRDefault="00F23F36" w:rsidP="00770DC9">
      <w:pPr>
        <w:pStyle w:val="Akapitzlist"/>
        <w:suppressAutoHyphens/>
        <w:spacing w:after="0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Borowe Pole.</w:t>
      </w:r>
    </w:p>
    <w:p w:rsidR="00E225E9" w:rsidRPr="00675EA6" w:rsidRDefault="00F1061A" w:rsidP="00770DC9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szkoły: Oświatowa</w:t>
      </w:r>
      <w:r w:rsidR="00E225E9" w:rsidRPr="00675EA6">
        <w:rPr>
          <w:rFonts w:ascii="Arial" w:hAnsi="Arial" w:cs="Arial"/>
          <w:sz w:val="20"/>
          <w:szCs w:val="20"/>
        </w:rPr>
        <w:t xml:space="preserve"> 55, 42-400 Zawiercie</w:t>
      </w:r>
      <w:r>
        <w:rPr>
          <w:rFonts w:ascii="Arial" w:hAnsi="Arial" w:cs="Arial"/>
          <w:sz w:val="20"/>
          <w:szCs w:val="20"/>
        </w:rPr>
        <w:t>.</w:t>
      </w:r>
    </w:p>
    <w:p w:rsidR="001E7A02" w:rsidRDefault="00243198" w:rsidP="00675EA6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Szkoła używa pieczęci z nazwą szkoły w pełnym brzmieniu.</w:t>
      </w:r>
    </w:p>
    <w:p w:rsidR="006273F4" w:rsidRPr="006273F4" w:rsidRDefault="006273F4" w:rsidP="006273F4">
      <w:pPr>
        <w:pStyle w:val="Akapitzlist"/>
        <w:suppressAutoHyphens/>
        <w:spacing w:after="0"/>
        <w:ind w:left="644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6E7C60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§3</w:t>
      </w:r>
    </w:p>
    <w:p w:rsidR="00B70FEF" w:rsidRPr="00675EA6" w:rsidRDefault="00B70FEF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87190F" w:rsidRPr="00675EA6" w:rsidRDefault="0087190F" w:rsidP="00FE1C2F">
      <w:pPr>
        <w:pStyle w:val="Tekstpodstawowy2"/>
        <w:spacing w:line="276" w:lineRule="auto"/>
        <w:ind w:left="29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 1. </w:t>
      </w:r>
      <w:r w:rsidR="006E7C60" w:rsidRPr="00675EA6">
        <w:rPr>
          <w:rFonts w:ascii="Arial" w:hAnsi="Arial" w:cs="Arial"/>
          <w:b w:val="0"/>
          <w:bCs w:val="0"/>
          <w:sz w:val="20"/>
          <w:szCs w:val="20"/>
        </w:rPr>
        <w:t>Szkoła jest publiczną, ośmioklasową szkołą podstawową z oddziałami przedszkolnymi</w:t>
      </w:r>
      <w:r w:rsidR="00FE1C2F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87190F" w:rsidRPr="00675EA6" w:rsidRDefault="006E7C60" w:rsidP="00FE1C2F">
      <w:pPr>
        <w:pStyle w:val="Tekstpodstawowy2"/>
        <w:numPr>
          <w:ilvl w:val="1"/>
          <w:numId w:val="20"/>
        </w:numPr>
        <w:tabs>
          <w:tab w:val="clear" w:pos="720"/>
          <w:tab w:val="num" w:pos="567"/>
        </w:tabs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Organem prowadzącym szkołę jest Gmina Zawiercie w  Zawierciu</w:t>
      </w:r>
      <w:r w:rsidR="00FE1C2F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6E7C60" w:rsidRDefault="006E7C60" w:rsidP="00FE1C2F">
      <w:pPr>
        <w:pStyle w:val="Tekstpodstawowy2"/>
        <w:numPr>
          <w:ilvl w:val="1"/>
          <w:numId w:val="20"/>
        </w:numPr>
        <w:tabs>
          <w:tab w:val="clear" w:pos="720"/>
          <w:tab w:val="num" w:pos="567"/>
        </w:tabs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Organem sprawującym nadzór pedagogiczny jest Śląski Kurator Oświaty</w:t>
      </w:r>
      <w:r w:rsidR="00FE1C2F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7E79A8" w:rsidRDefault="007E79A8" w:rsidP="006273F4">
      <w:pPr>
        <w:pStyle w:val="Tekstpodstawowy2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6273F4" w:rsidRDefault="006273F4" w:rsidP="006273F4">
      <w:pPr>
        <w:pStyle w:val="Tekstpodstawowy2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B70FEF" w:rsidRPr="007E79A8" w:rsidRDefault="00B70FE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7E79A8">
        <w:rPr>
          <w:rFonts w:ascii="Arial" w:hAnsi="Arial" w:cs="Arial"/>
          <w:b w:val="0"/>
          <w:bCs w:val="0"/>
          <w:sz w:val="24"/>
        </w:rPr>
        <w:t>Rozdział 2</w:t>
      </w:r>
    </w:p>
    <w:p w:rsidR="00B70FEF" w:rsidRPr="007E79A8" w:rsidRDefault="00B70FE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7E79A8">
        <w:rPr>
          <w:rFonts w:ascii="Arial" w:hAnsi="Arial" w:cs="Arial"/>
          <w:b w:val="0"/>
          <w:bCs w:val="0"/>
          <w:sz w:val="24"/>
        </w:rPr>
        <w:t>Cele i zadania szkoły</w:t>
      </w:r>
    </w:p>
    <w:p w:rsidR="00B70FEF" w:rsidRPr="00675EA6" w:rsidRDefault="00B70FE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B70FEF" w:rsidRDefault="00B70FEF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§4</w:t>
      </w:r>
    </w:p>
    <w:p w:rsidR="007E79A8" w:rsidRPr="00675EA6" w:rsidRDefault="007E79A8" w:rsidP="007E79A8">
      <w:pPr>
        <w:pStyle w:val="Tekstpodstawowy2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406ABE" w:rsidRPr="006273F4" w:rsidRDefault="007E79A8" w:rsidP="006273F4">
      <w:pPr>
        <w:pStyle w:val="Akapitzlist"/>
        <w:spacing w:before="12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406ABE" w:rsidRPr="00675EA6">
        <w:rPr>
          <w:rFonts w:ascii="Arial" w:hAnsi="Arial" w:cs="Arial"/>
          <w:color w:val="000000"/>
          <w:sz w:val="20"/>
          <w:szCs w:val="20"/>
        </w:rPr>
        <w:t>Szkoła realizuje c</w:t>
      </w:r>
      <w:r w:rsidR="00B70FEF" w:rsidRPr="00675EA6">
        <w:rPr>
          <w:rFonts w:ascii="Arial" w:hAnsi="Arial" w:cs="Arial"/>
          <w:color w:val="000000"/>
          <w:sz w:val="20"/>
          <w:szCs w:val="20"/>
        </w:rPr>
        <w:t>ele i zadania wynikające z przepisów prawa</w:t>
      </w:r>
      <w:r w:rsidR="00406ABE" w:rsidRPr="00675EA6">
        <w:rPr>
          <w:rFonts w:ascii="Arial" w:hAnsi="Arial" w:cs="Arial"/>
          <w:color w:val="000000"/>
          <w:sz w:val="20"/>
          <w:szCs w:val="20"/>
        </w:rPr>
        <w:t xml:space="preserve"> (Prawo oświatowe, Ustawa o Systemie Oświaty)</w:t>
      </w:r>
      <w:r w:rsidR="00B70FEF" w:rsidRPr="00675EA6">
        <w:rPr>
          <w:rFonts w:ascii="Arial" w:hAnsi="Arial" w:cs="Arial"/>
          <w:color w:val="000000"/>
          <w:sz w:val="20"/>
          <w:szCs w:val="20"/>
        </w:rPr>
        <w:t xml:space="preserve"> oraz uwzględniające szkolny zestaw programów nauczania oraz program wyc</w:t>
      </w:r>
      <w:r w:rsidR="006273F4">
        <w:rPr>
          <w:rFonts w:ascii="Arial" w:hAnsi="Arial" w:cs="Arial"/>
          <w:color w:val="000000"/>
          <w:sz w:val="20"/>
          <w:szCs w:val="20"/>
        </w:rPr>
        <w:t>howawczo-profilaktyczny szkoły.</w:t>
      </w:r>
    </w:p>
    <w:p w:rsidR="00406ABE" w:rsidRDefault="007E79A8" w:rsidP="007E79A8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lastRenderedPageBreak/>
        <w:t>§5</w:t>
      </w:r>
    </w:p>
    <w:p w:rsidR="007E79A8" w:rsidRPr="007E79A8" w:rsidRDefault="007E79A8" w:rsidP="007E79A8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406ABE" w:rsidRPr="00675EA6" w:rsidRDefault="00406ABE" w:rsidP="007E79A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 Działalność edukacyjna szkoły jest określona przez:</w:t>
      </w:r>
    </w:p>
    <w:p w:rsidR="007E79A8" w:rsidRDefault="00406ABE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1) szkolny zestaw programów nauczania, który obejmuje całą działalność szkoły z</w:t>
      </w:r>
      <w:r w:rsidR="002247EF">
        <w:rPr>
          <w:rFonts w:ascii="Arial" w:eastAsia="Times New Roman" w:hAnsi="Arial" w:cs="Arial"/>
          <w:color w:val="000000"/>
          <w:sz w:val="20"/>
          <w:szCs w:val="20"/>
        </w:rPr>
        <w:t xml:space="preserve"> punktu widzenia dydaktycznego;</w:t>
      </w:r>
    </w:p>
    <w:p w:rsidR="007E79A8" w:rsidRDefault="00406ABE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2) program </w:t>
      </w:r>
      <w:r w:rsidRPr="00675EA6">
        <w:rPr>
          <w:rFonts w:ascii="Arial" w:hAnsi="Arial" w:cs="Arial"/>
          <w:color w:val="000000"/>
          <w:sz w:val="20"/>
          <w:szCs w:val="20"/>
        </w:rPr>
        <w:t>wychowawczo-profilaktyczny obejmujący:</w:t>
      </w:r>
    </w:p>
    <w:p w:rsidR="007E79A8" w:rsidRDefault="00406ABE" w:rsidP="007E79A8">
      <w:pPr>
        <w:spacing w:after="0"/>
        <w:ind w:left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hAnsi="Arial" w:cs="Arial"/>
          <w:color w:val="000000"/>
          <w:sz w:val="20"/>
          <w:szCs w:val="20"/>
        </w:rPr>
        <w:t>a) treści i działania o charakterze wychowawczym skierowane do uczniów</w:t>
      </w:r>
      <w:r w:rsidR="007E79A8">
        <w:rPr>
          <w:rFonts w:ascii="Arial" w:hAnsi="Arial" w:cs="Arial"/>
          <w:color w:val="000000"/>
          <w:sz w:val="20"/>
          <w:szCs w:val="20"/>
        </w:rPr>
        <w:t>;</w:t>
      </w:r>
      <w:r w:rsidRPr="00675EA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79A8" w:rsidRDefault="00406ABE" w:rsidP="007E79A8">
      <w:pPr>
        <w:spacing w:after="0"/>
        <w:ind w:left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hAnsi="Arial" w:cs="Arial"/>
          <w:color w:val="000000"/>
          <w:sz w:val="20"/>
          <w:szCs w:val="20"/>
        </w:rPr>
        <w:t>b)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9813A8" w:rsidRDefault="00C32BA2" w:rsidP="006273F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2. Nauczyciele i inni pracownicy szkoły mają obowiązek realizować program </w:t>
      </w:r>
      <w:r w:rsidRPr="00675EA6">
        <w:rPr>
          <w:rFonts w:ascii="Arial" w:hAnsi="Arial" w:cs="Arial"/>
          <w:color w:val="000000"/>
          <w:sz w:val="20"/>
          <w:szCs w:val="20"/>
        </w:rPr>
        <w:t xml:space="preserve">wychowawczo-profilaktyczny 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>szkoły. Treści wychowawcze realizuje się w ramach zajęć edukacyjnych, zajęć z wychowawcą ora</w:t>
      </w:r>
      <w:r w:rsidR="006273F4">
        <w:rPr>
          <w:rFonts w:ascii="Arial" w:eastAsia="Times New Roman" w:hAnsi="Arial" w:cs="Arial"/>
          <w:color w:val="000000"/>
          <w:sz w:val="20"/>
          <w:szCs w:val="20"/>
        </w:rPr>
        <w:t>z podczas zajęć pozalekcyjnych.</w:t>
      </w:r>
    </w:p>
    <w:p w:rsidR="006273F4" w:rsidRPr="00675EA6" w:rsidRDefault="006273F4" w:rsidP="006273F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13A8" w:rsidRDefault="007E79A8" w:rsidP="007E79A8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§6</w:t>
      </w:r>
    </w:p>
    <w:p w:rsidR="007E79A8" w:rsidRPr="007E79A8" w:rsidRDefault="007E79A8" w:rsidP="007E79A8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C32BA2" w:rsidRPr="00675EA6" w:rsidRDefault="009813A8" w:rsidP="007E79A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C32BA2" w:rsidRPr="00675EA6">
        <w:rPr>
          <w:rFonts w:ascii="Arial" w:eastAsia="Times New Roman" w:hAnsi="Arial" w:cs="Arial"/>
          <w:color w:val="000000"/>
          <w:sz w:val="20"/>
          <w:szCs w:val="20"/>
        </w:rPr>
        <w:t>. Edukacja szkolna przebiega w następujących etapach edukacyjnych:</w:t>
      </w:r>
    </w:p>
    <w:p w:rsidR="00C32BA2" w:rsidRPr="00675EA6" w:rsidRDefault="00C32BA2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1) wychowanie przedszkolne organizow</w:t>
      </w:r>
      <w:r w:rsidR="002247EF">
        <w:rPr>
          <w:rFonts w:ascii="Arial" w:eastAsia="Times New Roman" w:hAnsi="Arial" w:cs="Arial"/>
          <w:color w:val="000000"/>
          <w:sz w:val="20"/>
          <w:szCs w:val="20"/>
        </w:rPr>
        <w:t>ane w oddziałach przedszkolnych;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32BA2" w:rsidRPr="00675EA6" w:rsidRDefault="00C32BA2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2) pierwszy etap edukacyjny –</w:t>
      </w:r>
      <w:r w:rsidR="002247EF">
        <w:rPr>
          <w:rFonts w:ascii="Arial" w:eastAsia="Times New Roman" w:hAnsi="Arial" w:cs="Arial"/>
          <w:color w:val="000000"/>
          <w:sz w:val="20"/>
          <w:szCs w:val="20"/>
        </w:rPr>
        <w:t xml:space="preserve"> klasy I–III szkoły podstawowej;</w:t>
      </w:r>
    </w:p>
    <w:p w:rsidR="00C32BA2" w:rsidRPr="00675EA6" w:rsidRDefault="00C32BA2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3) drugi etap edukacyjny – k</w:t>
      </w:r>
      <w:r w:rsidR="002247EF">
        <w:rPr>
          <w:rFonts w:ascii="Arial" w:eastAsia="Times New Roman" w:hAnsi="Arial" w:cs="Arial"/>
          <w:color w:val="000000"/>
          <w:sz w:val="20"/>
          <w:szCs w:val="20"/>
        </w:rPr>
        <w:t>lasy IV–VIII szkoły podstawowej.</w:t>
      </w:r>
    </w:p>
    <w:p w:rsidR="009813A8" w:rsidRPr="00675EA6" w:rsidRDefault="009813A8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§7</w:t>
      </w:r>
    </w:p>
    <w:p w:rsidR="001E7A02" w:rsidRPr="00675EA6" w:rsidRDefault="001E7A02" w:rsidP="00675EA6">
      <w:pPr>
        <w:shd w:val="clear" w:color="auto" w:fill="FFFFFF" w:themeFill="background1"/>
        <w:spacing w:after="0"/>
        <w:rPr>
          <w:rFonts w:ascii="Arial" w:eastAsia="Times New Roman" w:hAnsi="Arial" w:cs="Arial"/>
          <w:sz w:val="20"/>
          <w:szCs w:val="20"/>
        </w:rPr>
      </w:pPr>
    </w:p>
    <w:p w:rsidR="001E7A02" w:rsidRPr="00675EA6" w:rsidRDefault="009813A8" w:rsidP="00675EA6">
      <w:pPr>
        <w:pStyle w:val="Tekstpodstawowy2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1</w:t>
      </w:r>
      <w:r w:rsidR="001E7A02" w:rsidRPr="00675EA6">
        <w:rPr>
          <w:rFonts w:ascii="Arial" w:hAnsi="Arial" w:cs="Arial"/>
          <w:b w:val="0"/>
          <w:bCs w:val="0"/>
          <w:sz w:val="20"/>
          <w:szCs w:val="20"/>
        </w:rPr>
        <w:t xml:space="preserve">. Szkoła realizuje cele </w:t>
      </w:r>
      <w:r w:rsidR="007E79A8">
        <w:rPr>
          <w:rFonts w:ascii="Arial" w:hAnsi="Arial" w:cs="Arial"/>
          <w:b w:val="0"/>
          <w:bCs w:val="0"/>
          <w:sz w:val="20"/>
          <w:szCs w:val="20"/>
        </w:rPr>
        <w:t>i zadania w następujący sposób: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sz w:val="20"/>
          <w:szCs w:val="20"/>
        </w:rPr>
      </w:pPr>
      <w:r w:rsidRPr="00675EA6">
        <w:rPr>
          <w:rFonts w:ascii="Arial" w:hAnsi="Arial" w:cs="Arial"/>
          <w:b w:val="0"/>
          <w:sz w:val="20"/>
          <w:szCs w:val="20"/>
        </w:rPr>
        <w:t xml:space="preserve">1) umożliwia uczniom podtrzymywanie poczucia tożsamości narodowej poprzez obchody ważnych rocznic narodowych i świąt państwowych, wycieczki do miejsc pamięci narodowej, organizowanie apeli i akademii </w:t>
      </w:r>
      <w:r w:rsidR="002247EF">
        <w:rPr>
          <w:rFonts w:ascii="Arial" w:hAnsi="Arial" w:cs="Arial"/>
          <w:b w:val="0"/>
          <w:sz w:val="20"/>
          <w:szCs w:val="20"/>
        </w:rPr>
        <w:t>rocznicowych;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2) udziela uczniom pomocy psychologicznej i pedagogicznej ściśle współpracując z Poradnią Psychologiczno-Pedagogiczną, organizując zajęcia dydaktyczno- wyrówn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awcze, korekcyjno-kompensacyjne;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3) umożliwia uczniom uczestnictwo w zajęciach wycho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wania do życia w rodzinie;</w:t>
      </w:r>
    </w:p>
    <w:p w:rsidR="001E7A02" w:rsidRPr="00675EA6" w:rsidRDefault="00E569E3" w:rsidP="00675EA6">
      <w:pPr>
        <w:pStyle w:val="Tekstpodstawowy2"/>
        <w:spacing w:line="276" w:lineRule="auto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4) umożliwia uczniom </w:t>
      </w:r>
      <w:r w:rsidR="001E7A02" w:rsidRPr="00675EA6">
        <w:rPr>
          <w:rFonts w:ascii="Arial" w:hAnsi="Arial" w:cs="Arial"/>
          <w:b w:val="0"/>
          <w:bCs w:val="0"/>
          <w:sz w:val="20"/>
          <w:szCs w:val="20"/>
        </w:rPr>
        <w:t xml:space="preserve"> uc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zestnictwo w zajęciach religii;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5)szkoła zapewnia uczniom rozwój swoich zainteresowań poprzez indywidualizację pracy podczas zajęć, udział w konkursach przedmiotowych i zawodach sportowych oraz kołach 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zainteresowań;</w:t>
      </w:r>
    </w:p>
    <w:p w:rsidR="007E79A8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6)szkoła rozwija uzdolnienia, talenty i zainteresowania, uczniów na zajęciach                                  pozalekcyjnych z różnych dziedzin, organizowanych zgodnie z oczekiw</w:t>
      </w:r>
      <w:r w:rsidR="004919F0" w:rsidRPr="00675EA6">
        <w:rPr>
          <w:rFonts w:ascii="Arial" w:hAnsi="Arial" w:cs="Arial"/>
          <w:b w:val="0"/>
          <w:bCs w:val="0"/>
          <w:sz w:val="20"/>
          <w:szCs w:val="20"/>
        </w:rPr>
        <w:t xml:space="preserve">aniami uczniów </w:t>
      </w:r>
    </w:p>
    <w:p w:rsidR="001E7A02" w:rsidRPr="00675EA6" w:rsidRDefault="002247EF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 rodziców;</w:t>
      </w:r>
    </w:p>
    <w:p w:rsidR="00E569E3" w:rsidRPr="00675EA6" w:rsidRDefault="00E569E3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7) zapewnienia pobyt w świetlicy szkolnej uczniom wymagającym opieki przed zaję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ciami i po zajęciach lekcyjnych;</w:t>
      </w:r>
    </w:p>
    <w:p w:rsidR="001E7A02" w:rsidRPr="00675EA6" w:rsidRDefault="004919F0" w:rsidP="00675EA6">
      <w:pPr>
        <w:pStyle w:val="Tekstpodstawowy2"/>
        <w:tabs>
          <w:tab w:val="num" w:pos="720"/>
        </w:tabs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ab/>
      </w:r>
      <w:r w:rsidR="001E7A02" w:rsidRPr="00675EA6">
        <w:rPr>
          <w:rFonts w:ascii="Arial" w:hAnsi="Arial" w:cs="Arial"/>
          <w:b w:val="0"/>
          <w:bCs w:val="0"/>
          <w:sz w:val="20"/>
          <w:szCs w:val="20"/>
        </w:rPr>
        <w:t xml:space="preserve">8)szkoła zapewnia swym uczniom możliwość wyrównywania braków programowych </w:t>
      </w: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na </w:t>
      </w:r>
      <w:r w:rsidR="001E7A02" w:rsidRPr="00675EA6">
        <w:rPr>
          <w:rFonts w:ascii="Arial" w:hAnsi="Arial" w:cs="Arial"/>
          <w:b w:val="0"/>
          <w:bCs w:val="0"/>
          <w:sz w:val="20"/>
          <w:szCs w:val="20"/>
        </w:rPr>
        <w:t>organizowanych zajęciach dydaktyczno-wyrównawczych oraz deficytów rozwojowych na zajęciach korekcyjno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-kompensacyjnych</w:t>
      </w:r>
      <w:r w:rsidR="00E03500">
        <w:rPr>
          <w:rFonts w:ascii="Arial" w:hAnsi="Arial" w:cs="Arial"/>
          <w:b w:val="0"/>
          <w:bCs w:val="0"/>
          <w:sz w:val="20"/>
          <w:szCs w:val="20"/>
        </w:rPr>
        <w:t xml:space="preserve"> i innych specjalistycznych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;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9)pomoc psychologiczno-pedagogiczna w szkole jest udzielana z inicjatywy uczniów, nauczycieli, pedagoga szkolnego, rodziców (prawnych opiekunów)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, jest dobrowolna i nieodpłatna;</w:t>
      </w:r>
    </w:p>
    <w:p w:rsidR="001E7A02" w:rsidRPr="00675EA6" w:rsidRDefault="001E7A02" w:rsidP="007A43FD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10)szkoła sprawuje opiekę nad uczniami w czasie trwania wszystkich form działalności dydaktycznej, wychowawczej, opiekuńczej szkoły, odbywających się w obrębie szkoły oraz poza jej terenem i w czasie trwania przerw międzylekcyjnych </w:t>
      </w:r>
      <w:r w:rsidR="004919F0" w:rsidRPr="00675EA6">
        <w:rPr>
          <w:rFonts w:ascii="Arial" w:hAnsi="Arial" w:cs="Arial"/>
          <w:b w:val="0"/>
          <w:bCs w:val="0"/>
          <w:sz w:val="20"/>
          <w:szCs w:val="20"/>
        </w:rPr>
        <w:t xml:space="preserve">zgodnie z obowiązującymi </w:t>
      </w:r>
      <w:r w:rsidR="007A43FD">
        <w:rPr>
          <w:rFonts w:ascii="Arial" w:hAnsi="Arial" w:cs="Arial"/>
          <w:b w:val="0"/>
          <w:bCs w:val="0"/>
          <w:sz w:val="20"/>
          <w:szCs w:val="20"/>
        </w:rPr>
        <w:t>w szkole zasadami BHP:</w:t>
      </w:r>
    </w:p>
    <w:p w:rsidR="001E7A02" w:rsidRPr="00675EA6" w:rsidRDefault="001E7A02" w:rsidP="007A43FD">
      <w:pPr>
        <w:pStyle w:val="Tekstpodstawowy2"/>
        <w:spacing w:line="276" w:lineRule="auto"/>
        <w:ind w:left="1416"/>
        <w:jc w:val="both"/>
        <w:rPr>
          <w:rFonts w:ascii="Arial" w:hAnsi="Arial" w:cs="Arial"/>
          <w:b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a)</w:t>
      </w:r>
      <w:r w:rsidRPr="00675EA6">
        <w:rPr>
          <w:rFonts w:ascii="Arial" w:hAnsi="Arial" w:cs="Arial"/>
          <w:b w:val="0"/>
          <w:sz w:val="20"/>
          <w:szCs w:val="20"/>
        </w:rPr>
        <w:t xml:space="preserve">uczniom przebywającym w czasie przerw międzylekcyjnych w budynku szkolnym lub na boisku szkolnym </w:t>
      </w:r>
      <w:r w:rsidR="002247EF">
        <w:rPr>
          <w:rFonts w:ascii="Arial" w:hAnsi="Arial" w:cs="Arial"/>
          <w:b w:val="0"/>
          <w:sz w:val="20"/>
          <w:szCs w:val="20"/>
        </w:rPr>
        <w:t>zapewnia się nadzór nauczycieli;</w:t>
      </w:r>
    </w:p>
    <w:p w:rsidR="001E7A02" w:rsidRPr="00675EA6" w:rsidRDefault="001E7A02" w:rsidP="007A43FD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b) dyżury nauczycielskie rozpoczynają się o godzinie 7.45 i trwają do zakończenia szkolnych zajęć obowiązkowych i nadobowiązkowych, odbywają się zgodnie z ustalonym harmonogramem na dany rok szkolny, zgodni</w:t>
      </w:r>
      <w:r w:rsidR="002247EF">
        <w:rPr>
          <w:rFonts w:ascii="Arial" w:hAnsi="Arial" w:cs="Arial"/>
          <w:sz w:val="20"/>
          <w:szCs w:val="20"/>
        </w:rPr>
        <w:t>e z tygodniowym rozkładem zajęć;</w:t>
      </w:r>
    </w:p>
    <w:p w:rsidR="001E7A02" w:rsidRPr="00675EA6" w:rsidRDefault="004919F0" w:rsidP="007A43FD">
      <w:pPr>
        <w:tabs>
          <w:tab w:val="num" w:pos="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c) stoliki i krzesła uczniowskie dos</w:t>
      </w:r>
      <w:r w:rsidR="002247EF">
        <w:rPr>
          <w:rFonts w:ascii="Arial" w:hAnsi="Arial" w:cs="Arial"/>
          <w:sz w:val="20"/>
          <w:szCs w:val="20"/>
        </w:rPr>
        <w:t>tosowuje się do wzrostu uczniów;</w:t>
      </w:r>
    </w:p>
    <w:p w:rsidR="001E7A02" w:rsidRPr="00675EA6" w:rsidRDefault="001E7A02" w:rsidP="007A43FD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d) temperatura w salach lekcyjnyc</w:t>
      </w:r>
      <w:r w:rsidR="002247EF">
        <w:rPr>
          <w:rFonts w:ascii="Arial" w:hAnsi="Arial" w:cs="Arial"/>
          <w:sz w:val="20"/>
          <w:szCs w:val="20"/>
        </w:rPr>
        <w:t>h nie może być niższa niż +18°C;</w:t>
      </w:r>
    </w:p>
    <w:p w:rsidR="001E7A02" w:rsidRPr="00675EA6" w:rsidRDefault="00E569E3" w:rsidP="007A43FD">
      <w:pPr>
        <w:pStyle w:val="Tekstpodstawowywcity3"/>
        <w:spacing w:line="276" w:lineRule="auto"/>
        <w:ind w:left="1416"/>
        <w:rPr>
          <w:sz w:val="20"/>
          <w:szCs w:val="20"/>
        </w:rPr>
      </w:pPr>
      <w:r w:rsidRPr="00675EA6">
        <w:rPr>
          <w:sz w:val="20"/>
          <w:szCs w:val="20"/>
        </w:rPr>
        <w:t>e</w:t>
      </w:r>
      <w:r w:rsidR="001E7A02" w:rsidRPr="00675EA6">
        <w:rPr>
          <w:sz w:val="20"/>
          <w:szCs w:val="20"/>
        </w:rPr>
        <w:t>) dyrektor szkoły organizuje dla pracowników szkoły szkolenia w zakresie przepisów BHP oraz sprawuje</w:t>
      </w:r>
      <w:r w:rsidR="002247EF">
        <w:rPr>
          <w:sz w:val="20"/>
          <w:szCs w:val="20"/>
        </w:rPr>
        <w:t xml:space="preserve"> nadzór nad ich przestrzeganiem;</w:t>
      </w:r>
    </w:p>
    <w:p w:rsidR="001E7A02" w:rsidRPr="00675EA6" w:rsidRDefault="00E569E3" w:rsidP="00232F52">
      <w:pPr>
        <w:pStyle w:val="Tekstpodstawowywcity3"/>
        <w:spacing w:line="276" w:lineRule="auto"/>
        <w:ind w:left="1416"/>
        <w:rPr>
          <w:sz w:val="20"/>
          <w:szCs w:val="20"/>
        </w:rPr>
      </w:pPr>
      <w:r w:rsidRPr="00675EA6">
        <w:rPr>
          <w:sz w:val="20"/>
          <w:szCs w:val="20"/>
        </w:rPr>
        <w:t>f</w:t>
      </w:r>
      <w:r w:rsidR="001E7A02" w:rsidRPr="00675EA6">
        <w:rPr>
          <w:sz w:val="20"/>
          <w:szCs w:val="20"/>
        </w:rPr>
        <w:t>)szkoła przeprowadza egzaminy na kartę rowerową w ramach z</w:t>
      </w:r>
      <w:r w:rsidR="00232F52">
        <w:rPr>
          <w:sz w:val="20"/>
          <w:szCs w:val="20"/>
        </w:rPr>
        <w:t>ajęć technicznych.</w:t>
      </w:r>
    </w:p>
    <w:p w:rsidR="001E7A02" w:rsidRPr="00675EA6" w:rsidRDefault="00232F52" w:rsidP="00675EA6">
      <w:pPr>
        <w:pStyle w:val="Tekstpodstawowywcity3"/>
        <w:tabs>
          <w:tab w:val="left" w:pos="720"/>
          <w:tab w:val="num" w:pos="180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11) s</w:t>
      </w:r>
      <w:r w:rsidR="001E7A02" w:rsidRPr="00675EA6">
        <w:rPr>
          <w:sz w:val="20"/>
          <w:szCs w:val="20"/>
        </w:rPr>
        <w:t>zkoła otacza specjalną troską dzieci z zaburzenia</w:t>
      </w:r>
      <w:r w:rsidR="004919F0" w:rsidRPr="00675EA6">
        <w:rPr>
          <w:sz w:val="20"/>
          <w:szCs w:val="20"/>
        </w:rPr>
        <w:t xml:space="preserve">mi rozwojowymi, w porozumieniu </w:t>
      </w:r>
      <w:r w:rsidR="001E7A02" w:rsidRPr="00675EA6">
        <w:rPr>
          <w:sz w:val="20"/>
          <w:szCs w:val="20"/>
        </w:rPr>
        <w:t>z Poradnią Psychologiczno-Pedag</w:t>
      </w:r>
      <w:r w:rsidR="00AA5D69">
        <w:rPr>
          <w:sz w:val="20"/>
          <w:szCs w:val="20"/>
        </w:rPr>
        <w:t>ogiczną w Zawierciu;</w:t>
      </w:r>
    </w:p>
    <w:p w:rsidR="001E7A02" w:rsidRPr="00675EA6" w:rsidRDefault="004919F0" w:rsidP="00675EA6">
      <w:pPr>
        <w:pStyle w:val="Tekstpodstawowywcity3"/>
        <w:tabs>
          <w:tab w:val="num" w:pos="720"/>
        </w:tabs>
        <w:spacing w:line="276" w:lineRule="auto"/>
        <w:rPr>
          <w:sz w:val="20"/>
          <w:szCs w:val="20"/>
        </w:rPr>
      </w:pPr>
      <w:r w:rsidRPr="00675EA6">
        <w:rPr>
          <w:sz w:val="20"/>
          <w:szCs w:val="20"/>
        </w:rPr>
        <w:tab/>
      </w:r>
      <w:r w:rsidR="00232F52">
        <w:rPr>
          <w:sz w:val="20"/>
          <w:szCs w:val="20"/>
        </w:rPr>
        <w:t>12) d</w:t>
      </w:r>
      <w:r w:rsidR="001E7A02" w:rsidRPr="00675EA6">
        <w:rPr>
          <w:sz w:val="20"/>
          <w:szCs w:val="20"/>
        </w:rPr>
        <w:t xml:space="preserve">zieciom żyjącym w trudnych warunkach materialnych szkoła zapewnia </w:t>
      </w:r>
      <w:r w:rsidRPr="00675EA6">
        <w:rPr>
          <w:sz w:val="20"/>
          <w:szCs w:val="20"/>
        </w:rPr>
        <w:t xml:space="preserve">dożywianie </w:t>
      </w:r>
      <w:r w:rsidR="001E7A02" w:rsidRPr="00675EA6">
        <w:rPr>
          <w:sz w:val="20"/>
          <w:szCs w:val="20"/>
        </w:rPr>
        <w:t>obiadów w stołówce szkolnej, współpracując w tym zakresie z MOPS.</w:t>
      </w:r>
    </w:p>
    <w:p w:rsidR="009813A8" w:rsidRPr="00675EA6" w:rsidRDefault="009813A8" w:rsidP="00675EA6">
      <w:pPr>
        <w:pStyle w:val="Tekstpodstawowywcity3"/>
        <w:tabs>
          <w:tab w:val="num" w:pos="720"/>
        </w:tabs>
        <w:spacing w:line="276" w:lineRule="auto"/>
        <w:rPr>
          <w:sz w:val="20"/>
          <w:szCs w:val="20"/>
        </w:rPr>
      </w:pPr>
    </w:p>
    <w:p w:rsidR="009813A8" w:rsidRPr="00232F52" w:rsidRDefault="009813A8" w:rsidP="00232F52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§8</w:t>
      </w:r>
    </w:p>
    <w:p w:rsidR="001E7A02" w:rsidRPr="00675EA6" w:rsidRDefault="001E7A02" w:rsidP="00675EA6">
      <w:pPr>
        <w:tabs>
          <w:tab w:val="num" w:pos="18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9813A8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1E7A02" w:rsidRPr="00675EA6">
        <w:rPr>
          <w:rFonts w:ascii="Arial" w:hAnsi="Arial" w:cs="Arial"/>
          <w:sz w:val="20"/>
          <w:szCs w:val="20"/>
        </w:rPr>
        <w:t xml:space="preserve">.  W szkole </w:t>
      </w:r>
      <w:r w:rsidR="00232F52">
        <w:rPr>
          <w:rFonts w:ascii="Arial" w:hAnsi="Arial" w:cs="Arial"/>
          <w:sz w:val="20"/>
          <w:szCs w:val="20"/>
        </w:rPr>
        <w:t>pracują zespoły nauczycielskie:</w:t>
      </w:r>
    </w:p>
    <w:p w:rsidR="00232F52" w:rsidRDefault="00E04DF3" w:rsidP="00675EA6">
      <w:pPr>
        <w:tabs>
          <w:tab w:val="num" w:pos="72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232F52">
        <w:rPr>
          <w:rFonts w:ascii="Arial" w:hAnsi="Arial" w:cs="Arial"/>
          <w:sz w:val="20"/>
          <w:szCs w:val="20"/>
        </w:rPr>
        <w:t>1) n</w:t>
      </w:r>
      <w:r w:rsidR="001E7A02" w:rsidRPr="00675EA6">
        <w:rPr>
          <w:rFonts w:ascii="Arial" w:hAnsi="Arial" w:cs="Arial"/>
          <w:sz w:val="20"/>
          <w:szCs w:val="20"/>
        </w:rPr>
        <w:t xml:space="preserve">auczyciele prowadzący zajęcia na danym etapie edukacyjnym tworzą zespół (I </w:t>
      </w:r>
      <w:proofErr w:type="spellStart"/>
      <w:r w:rsidR="001E7A02" w:rsidRPr="00675EA6">
        <w:rPr>
          <w:rFonts w:ascii="Arial" w:hAnsi="Arial" w:cs="Arial"/>
          <w:sz w:val="20"/>
          <w:szCs w:val="20"/>
        </w:rPr>
        <w:t>i</w:t>
      </w:r>
      <w:proofErr w:type="spellEnd"/>
      <w:r w:rsidR="001E7A02" w:rsidRPr="00675EA6">
        <w:rPr>
          <w:rFonts w:ascii="Arial" w:hAnsi="Arial" w:cs="Arial"/>
          <w:sz w:val="20"/>
          <w:szCs w:val="20"/>
        </w:rPr>
        <w:t xml:space="preserve"> II etapu edukacyjnego), którego zadaniem jest w szczególności ustalenie zestawu podręczników (maksimum po trzy dla danych zajęć edukacyjnych nauczania dla danego oddziału) </w:t>
      </w:r>
    </w:p>
    <w:p w:rsidR="001E7A02" w:rsidRPr="00675EA6" w:rsidRDefault="001E7A02" w:rsidP="00675EA6">
      <w:pPr>
        <w:tabs>
          <w:tab w:val="num" w:pos="72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i przedstawienie go do zatwierdzenia </w:t>
      </w:r>
      <w:r w:rsidR="00AA5D69">
        <w:rPr>
          <w:rFonts w:ascii="Arial" w:hAnsi="Arial" w:cs="Arial"/>
          <w:sz w:val="20"/>
          <w:szCs w:val="20"/>
        </w:rPr>
        <w:t>radzie pedagogicznej;</w:t>
      </w:r>
    </w:p>
    <w:p w:rsidR="001E7A02" w:rsidRPr="00675EA6" w:rsidRDefault="00232F52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n</w:t>
      </w:r>
      <w:r w:rsidR="001E7A02" w:rsidRPr="00675EA6">
        <w:rPr>
          <w:rFonts w:ascii="Arial" w:hAnsi="Arial" w:cs="Arial"/>
          <w:sz w:val="20"/>
          <w:szCs w:val="20"/>
        </w:rPr>
        <w:t>auczyciele tworzą zespoły problemowo – zadaniowe np. zespół ewaluacyjny,</w:t>
      </w:r>
      <w:r w:rsidR="00AA5D69">
        <w:rPr>
          <w:rFonts w:ascii="Arial" w:hAnsi="Arial" w:cs="Arial"/>
          <w:sz w:val="20"/>
          <w:szCs w:val="20"/>
        </w:rPr>
        <w:t xml:space="preserve"> zespół do spraw bezpieczeństwa;</w:t>
      </w:r>
    </w:p>
    <w:p w:rsidR="001E7A02" w:rsidRPr="00675EA6" w:rsidRDefault="00232F52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w</w:t>
      </w:r>
      <w:r w:rsidR="001E7A02" w:rsidRPr="00675EA6">
        <w:rPr>
          <w:rFonts w:ascii="Arial" w:hAnsi="Arial" w:cs="Arial"/>
          <w:sz w:val="20"/>
          <w:szCs w:val="20"/>
        </w:rPr>
        <w:t xml:space="preserve"> celu rozwiązywania problemów wychowawczych wszyscy nauczyciele </w:t>
      </w:r>
      <w:r w:rsidR="00E04DF3" w:rsidRPr="00675EA6">
        <w:rPr>
          <w:rFonts w:ascii="Arial" w:hAnsi="Arial" w:cs="Arial"/>
          <w:sz w:val="20"/>
          <w:szCs w:val="20"/>
        </w:rPr>
        <w:t xml:space="preserve">zatrudnieni  </w:t>
      </w:r>
      <w:r w:rsidR="001E7A02" w:rsidRPr="00675EA6">
        <w:rPr>
          <w:rFonts w:ascii="Arial" w:hAnsi="Arial" w:cs="Arial"/>
          <w:sz w:val="20"/>
          <w:szCs w:val="20"/>
        </w:rPr>
        <w:t>w szkole tworzą zespół wychowawczy, którego zadaniem w szczególności jest monitorowanie</w:t>
      </w:r>
      <w:r w:rsidR="00AA5D69">
        <w:rPr>
          <w:rFonts w:ascii="Arial" w:hAnsi="Arial" w:cs="Arial"/>
          <w:sz w:val="20"/>
          <w:szCs w:val="20"/>
        </w:rPr>
        <w:t xml:space="preserve"> a także diagnozowanie zagrożeń;</w:t>
      </w:r>
    </w:p>
    <w:p w:rsidR="001E7A02" w:rsidRPr="00675EA6" w:rsidRDefault="00232F52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w</w:t>
      </w:r>
      <w:r w:rsidR="001E7A02" w:rsidRPr="00675EA6">
        <w:rPr>
          <w:rFonts w:ascii="Arial" w:hAnsi="Arial" w:cs="Arial"/>
          <w:sz w:val="20"/>
          <w:szCs w:val="20"/>
        </w:rPr>
        <w:t xml:space="preserve"> szkole powoływane są doraźne zespoły. Pracą zespołu kieruje przewodniczący powołany przez dyrektora.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E7A02" w:rsidRPr="00232F52" w:rsidRDefault="001E7A02" w:rsidP="00675E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7995" w:rsidRPr="00232F52" w:rsidRDefault="00B179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232F52">
        <w:rPr>
          <w:rFonts w:ascii="Arial" w:hAnsi="Arial" w:cs="Arial"/>
          <w:b w:val="0"/>
          <w:bCs w:val="0"/>
          <w:sz w:val="24"/>
        </w:rPr>
        <w:t>Rozdział 3</w:t>
      </w:r>
    </w:p>
    <w:p w:rsidR="00B17995" w:rsidRPr="00232F52" w:rsidRDefault="00B179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232F52">
        <w:rPr>
          <w:rFonts w:ascii="Arial" w:hAnsi="Arial" w:cs="Arial"/>
          <w:b w:val="0"/>
          <w:bCs w:val="0"/>
          <w:sz w:val="24"/>
        </w:rPr>
        <w:t>Organy szkoły oraz ich szczegółowe kompetencje</w:t>
      </w:r>
    </w:p>
    <w:p w:rsidR="00B17995" w:rsidRPr="00675EA6" w:rsidRDefault="00B179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B17995" w:rsidRPr="00675EA6" w:rsidRDefault="00B17995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</w:t>
      </w:r>
      <w:r w:rsidR="009813A8" w:rsidRPr="00675EA6">
        <w:rPr>
          <w:rFonts w:ascii="Arial" w:eastAsiaTheme="minorEastAsia" w:hAnsi="Arial" w:cs="Arial"/>
          <w:sz w:val="20"/>
          <w:szCs w:val="20"/>
        </w:rPr>
        <w:t>9</w:t>
      </w:r>
    </w:p>
    <w:p w:rsidR="00B17995" w:rsidRPr="00675EA6" w:rsidRDefault="00B17995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B17995" w:rsidRPr="00675EA6" w:rsidRDefault="00232F52" w:rsidP="00232F52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1.Dyrektor szkoły, który: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17995" w:rsidRPr="00675EA6">
        <w:rPr>
          <w:rFonts w:ascii="Arial" w:hAnsi="Arial" w:cs="Arial"/>
          <w:sz w:val="20"/>
          <w:szCs w:val="20"/>
        </w:rPr>
        <w:t>)kieruje bieżącą działa</w:t>
      </w:r>
      <w:r w:rsidR="00AA5D69">
        <w:rPr>
          <w:rFonts w:ascii="Arial" w:hAnsi="Arial" w:cs="Arial"/>
          <w:sz w:val="20"/>
          <w:szCs w:val="20"/>
        </w:rPr>
        <w:t>lnością dydaktyczno-wychowawczą;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17995" w:rsidRPr="00675EA6">
        <w:rPr>
          <w:rFonts w:ascii="Arial" w:hAnsi="Arial" w:cs="Arial"/>
          <w:sz w:val="20"/>
          <w:szCs w:val="20"/>
        </w:rPr>
        <w:t>)</w:t>
      </w:r>
      <w:r w:rsidR="00BE5660" w:rsidRPr="00675EA6">
        <w:rPr>
          <w:rFonts w:ascii="Arial" w:hAnsi="Arial" w:cs="Arial"/>
          <w:sz w:val="20"/>
          <w:szCs w:val="20"/>
          <w:shd w:val="clear" w:color="auto" w:fill="FFFFFF"/>
        </w:rPr>
        <w:t>odpowiada za realizację zaleceń wynikających z orzeczenia o potrzebie kształcenia specjalnego</w:t>
      </w:r>
      <w:r w:rsidR="00BE5660" w:rsidRPr="00675E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8" w:anchor="P1A6" w:tgtFrame="ostatnia" w:history="1">
        <w:r w:rsidR="00BE5660" w:rsidRPr="00675EA6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ucznia</w:t>
        </w:r>
      </w:hyperlink>
      <w:r w:rsidR="00AA5D69">
        <w:rPr>
          <w:rStyle w:val="Hipercze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;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17995" w:rsidRPr="00675EA6">
        <w:rPr>
          <w:rFonts w:ascii="Arial" w:hAnsi="Arial" w:cs="Arial"/>
          <w:sz w:val="20"/>
          <w:szCs w:val="20"/>
        </w:rPr>
        <w:t>)organizuje zajęcia dodatkowe</w:t>
      </w:r>
      <w:r w:rsidR="00AA5D69">
        <w:rPr>
          <w:rFonts w:ascii="Arial" w:hAnsi="Arial" w:cs="Arial"/>
          <w:sz w:val="20"/>
          <w:szCs w:val="20"/>
        </w:rPr>
        <w:t>;</w:t>
      </w:r>
    </w:p>
    <w:p w:rsidR="00B17995" w:rsidRPr="00675EA6" w:rsidRDefault="00232F52" w:rsidP="004D44BA">
      <w:pPr>
        <w:pStyle w:val="Tytu"/>
        <w:tabs>
          <w:tab w:val="left" w:pos="720"/>
          <w:tab w:val="num" w:pos="180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17995" w:rsidRPr="00675EA6">
        <w:rPr>
          <w:rFonts w:ascii="Arial" w:hAnsi="Arial" w:cs="Arial"/>
          <w:sz w:val="20"/>
          <w:szCs w:val="20"/>
        </w:rPr>
        <w:t xml:space="preserve">) </w:t>
      </w:r>
      <w:r w:rsidR="00AA5D69">
        <w:rPr>
          <w:rFonts w:ascii="Arial" w:hAnsi="Arial" w:cs="Arial"/>
          <w:sz w:val="20"/>
          <w:szCs w:val="20"/>
        </w:rPr>
        <w:t>reprezentuje szkołę na zewnątrz;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A5D69">
        <w:rPr>
          <w:rFonts w:ascii="Arial" w:hAnsi="Arial" w:cs="Arial"/>
          <w:sz w:val="20"/>
          <w:szCs w:val="20"/>
        </w:rPr>
        <w:t>) sprawuje nadzór pedagogiczny;</w:t>
      </w:r>
    </w:p>
    <w:p w:rsidR="00B17995" w:rsidRPr="00675EA6" w:rsidRDefault="00232F52" w:rsidP="004D44BA">
      <w:pPr>
        <w:pStyle w:val="Tytu"/>
        <w:tabs>
          <w:tab w:val="left" w:pos="720"/>
          <w:tab w:val="num" w:pos="180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17995" w:rsidRPr="00675EA6">
        <w:rPr>
          <w:rFonts w:ascii="Arial" w:hAnsi="Arial" w:cs="Arial"/>
          <w:sz w:val="20"/>
          <w:szCs w:val="20"/>
        </w:rPr>
        <w:t>) realizuje uchwały Rady Pedagogicznej oraz Rady Rodziców p</w:t>
      </w:r>
      <w:r w:rsidR="00AA5D69">
        <w:rPr>
          <w:rFonts w:ascii="Arial" w:hAnsi="Arial" w:cs="Arial"/>
          <w:sz w:val="20"/>
          <w:szCs w:val="20"/>
        </w:rPr>
        <w:t>odjęte w ramach ich kompetencji;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17995" w:rsidRPr="00675EA6">
        <w:rPr>
          <w:rFonts w:ascii="Arial" w:hAnsi="Arial" w:cs="Arial"/>
          <w:sz w:val="20"/>
          <w:szCs w:val="20"/>
        </w:rPr>
        <w:t xml:space="preserve">) dysponuje środkami określonymi w planie finansowym szkoły, ponosi odpowiedzialność </w:t>
      </w:r>
      <w:r w:rsidR="00AA5D69">
        <w:rPr>
          <w:rFonts w:ascii="Arial" w:hAnsi="Arial" w:cs="Arial"/>
          <w:sz w:val="20"/>
          <w:szCs w:val="20"/>
        </w:rPr>
        <w:t>za prawidłowe ich wykorzystanie;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17995" w:rsidRPr="00675EA6">
        <w:rPr>
          <w:rFonts w:ascii="Arial" w:hAnsi="Arial" w:cs="Arial"/>
          <w:sz w:val="20"/>
          <w:szCs w:val="20"/>
        </w:rPr>
        <w:t>) jest przełożonym s</w:t>
      </w:r>
      <w:r w:rsidR="00AA5D69">
        <w:rPr>
          <w:rFonts w:ascii="Arial" w:hAnsi="Arial" w:cs="Arial"/>
          <w:sz w:val="20"/>
          <w:szCs w:val="20"/>
        </w:rPr>
        <w:t>łużbowym wszystkich pracowników;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17995" w:rsidRPr="00675EA6">
        <w:rPr>
          <w:rFonts w:ascii="Arial" w:hAnsi="Arial" w:cs="Arial"/>
          <w:sz w:val="20"/>
          <w:szCs w:val="20"/>
        </w:rPr>
        <w:t>) jest prz</w:t>
      </w:r>
      <w:r w:rsidR="00AA5D69">
        <w:rPr>
          <w:rFonts w:ascii="Arial" w:hAnsi="Arial" w:cs="Arial"/>
          <w:sz w:val="20"/>
          <w:szCs w:val="20"/>
        </w:rPr>
        <w:t>ewodniczącym Rady Pedagogicznej;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17995" w:rsidRPr="00675EA6">
        <w:rPr>
          <w:rFonts w:ascii="Arial" w:hAnsi="Arial" w:cs="Arial"/>
          <w:sz w:val="20"/>
          <w:szCs w:val="20"/>
        </w:rPr>
        <w:t>) w wykonywaniu swoich zadań współpracuje z Radą Pedagogiczną, rodzic</w:t>
      </w:r>
      <w:r w:rsidR="00AA5D69">
        <w:rPr>
          <w:rFonts w:ascii="Arial" w:hAnsi="Arial" w:cs="Arial"/>
          <w:sz w:val="20"/>
          <w:szCs w:val="20"/>
        </w:rPr>
        <w:t>ami oraz Samorządem Uczniowskim;</w:t>
      </w:r>
    </w:p>
    <w:p w:rsidR="00B17995" w:rsidRPr="00675EA6" w:rsidRDefault="00232F52" w:rsidP="004D44BA">
      <w:pPr>
        <w:pStyle w:val="Tytu"/>
        <w:tabs>
          <w:tab w:val="left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B17995" w:rsidRPr="00675EA6">
        <w:rPr>
          <w:rFonts w:ascii="Arial" w:hAnsi="Arial" w:cs="Arial"/>
          <w:sz w:val="20"/>
          <w:szCs w:val="20"/>
        </w:rPr>
        <w:t>) zatrudnia i zwalnia nauczycieli i pracowników niepedagogicznych,</w:t>
      </w:r>
      <w:r w:rsidR="00AA5D69">
        <w:rPr>
          <w:rFonts w:ascii="Arial" w:hAnsi="Arial" w:cs="Arial"/>
          <w:sz w:val="20"/>
          <w:szCs w:val="20"/>
        </w:rPr>
        <w:t xml:space="preserve"> zgodnie z odrębnymi przepisami;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</w:t>
      </w:r>
      <w:r w:rsidR="00B17995" w:rsidRPr="00675EA6">
        <w:rPr>
          <w:rFonts w:ascii="Arial" w:hAnsi="Arial" w:cs="Arial"/>
          <w:sz w:val="20"/>
          <w:szCs w:val="20"/>
        </w:rPr>
        <w:t>) przyznaje nagrody i w</w:t>
      </w:r>
      <w:r w:rsidR="00AA5D69">
        <w:rPr>
          <w:rFonts w:ascii="Arial" w:hAnsi="Arial" w:cs="Arial"/>
          <w:sz w:val="20"/>
          <w:szCs w:val="20"/>
        </w:rPr>
        <w:t>ymierza kary pracownikom szkoły;</w:t>
      </w:r>
      <w:r w:rsidR="00B17995" w:rsidRPr="00675EA6">
        <w:rPr>
          <w:rFonts w:ascii="Arial" w:hAnsi="Arial" w:cs="Arial"/>
          <w:sz w:val="20"/>
          <w:szCs w:val="20"/>
        </w:rPr>
        <w:t xml:space="preserve"> 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B17995" w:rsidRPr="00675EA6">
        <w:rPr>
          <w:rFonts w:ascii="Arial" w:hAnsi="Arial" w:cs="Arial"/>
          <w:sz w:val="20"/>
          <w:szCs w:val="20"/>
        </w:rPr>
        <w:t xml:space="preserve">) </w:t>
      </w:r>
      <w:r w:rsidR="00AA5D69">
        <w:rPr>
          <w:rFonts w:ascii="Arial" w:hAnsi="Arial" w:cs="Arial"/>
          <w:sz w:val="20"/>
          <w:szCs w:val="20"/>
        </w:rPr>
        <w:t>opracowuje arkusz organizacyjny;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B17995" w:rsidRPr="00675EA6">
        <w:rPr>
          <w:rFonts w:ascii="Arial" w:hAnsi="Arial" w:cs="Arial"/>
          <w:sz w:val="20"/>
          <w:szCs w:val="20"/>
        </w:rPr>
        <w:t xml:space="preserve">) wydaje polecenia </w:t>
      </w:r>
      <w:r w:rsidR="00AA5D69">
        <w:rPr>
          <w:rFonts w:ascii="Arial" w:hAnsi="Arial" w:cs="Arial"/>
          <w:sz w:val="20"/>
          <w:szCs w:val="20"/>
        </w:rPr>
        <w:t>służbowe;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B17995" w:rsidRPr="00675EA6">
        <w:rPr>
          <w:rFonts w:ascii="Arial" w:hAnsi="Arial" w:cs="Arial"/>
          <w:sz w:val="20"/>
          <w:szCs w:val="20"/>
        </w:rPr>
        <w:t>) d</w:t>
      </w:r>
      <w:r w:rsidR="00AA5D69">
        <w:rPr>
          <w:rFonts w:ascii="Arial" w:hAnsi="Arial" w:cs="Arial"/>
          <w:sz w:val="20"/>
          <w:szCs w:val="20"/>
        </w:rPr>
        <w:t>okonuje oceny pracy nauczycieli;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B17995" w:rsidRPr="00675EA6">
        <w:rPr>
          <w:rFonts w:ascii="Arial" w:hAnsi="Arial" w:cs="Arial"/>
          <w:sz w:val="20"/>
          <w:szCs w:val="20"/>
        </w:rPr>
        <w:t>) realizuje pozostałe zadania wynikają</w:t>
      </w:r>
      <w:r w:rsidR="00AA5D69">
        <w:rPr>
          <w:rFonts w:ascii="Arial" w:hAnsi="Arial" w:cs="Arial"/>
          <w:sz w:val="20"/>
          <w:szCs w:val="20"/>
        </w:rPr>
        <w:t>ce z ustawy „Karta Nauczyciela”;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B17995" w:rsidRPr="00675EA6">
        <w:rPr>
          <w:rFonts w:ascii="Arial" w:hAnsi="Arial" w:cs="Arial"/>
          <w:sz w:val="20"/>
          <w:szCs w:val="20"/>
        </w:rPr>
        <w:t xml:space="preserve">) przestrzega postanowień statutu w sprawie rodzaju nagród </w:t>
      </w:r>
      <w:r w:rsidR="00AA5D69">
        <w:rPr>
          <w:rFonts w:ascii="Arial" w:hAnsi="Arial" w:cs="Arial"/>
          <w:sz w:val="20"/>
          <w:szCs w:val="20"/>
        </w:rPr>
        <w:t>i kar stosowanych wobec uczniów;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B17995" w:rsidRPr="00675EA6">
        <w:rPr>
          <w:rFonts w:ascii="Arial" w:hAnsi="Arial" w:cs="Arial"/>
          <w:sz w:val="20"/>
          <w:szCs w:val="20"/>
        </w:rPr>
        <w:t>) podejmuje decyzje w sprawie zawieszania zajęć dydaktycznych z zachowaniem warunków o</w:t>
      </w:r>
      <w:r w:rsidR="00AA5D69">
        <w:rPr>
          <w:rFonts w:ascii="Arial" w:hAnsi="Arial" w:cs="Arial"/>
          <w:sz w:val="20"/>
          <w:szCs w:val="20"/>
        </w:rPr>
        <w:t>kreślonych odrębnymi przepisami;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B17995" w:rsidRPr="00675EA6">
        <w:rPr>
          <w:rFonts w:ascii="Arial" w:hAnsi="Arial" w:cs="Arial"/>
          <w:sz w:val="20"/>
          <w:szCs w:val="20"/>
        </w:rPr>
        <w:t>)podaje do publicznej wiadomości do dnia 15 czerwca szkolny zestaw podręczników oraz dopuszc</w:t>
      </w:r>
      <w:r w:rsidR="00AA5D69">
        <w:rPr>
          <w:rFonts w:ascii="Arial" w:hAnsi="Arial" w:cs="Arial"/>
          <w:sz w:val="20"/>
          <w:szCs w:val="20"/>
        </w:rPr>
        <w:t>za program do użytku szkolnego;</w:t>
      </w:r>
    </w:p>
    <w:p w:rsidR="00B17995" w:rsidRPr="00675EA6" w:rsidRDefault="00BE5660" w:rsidP="004D44BA">
      <w:pPr>
        <w:pStyle w:val="Tytu"/>
        <w:tabs>
          <w:tab w:val="num" w:pos="1800"/>
        </w:tabs>
        <w:spacing w:line="276" w:lineRule="auto"/>
        <w:ind w:left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232F52">
        <w:rPr>
          <w:rFonts w:ascii="Arial" w:hAnsi="Arial" w:cs="Arial"/>
          <w:sz w:val="20"/>
          <w:szCs w:val="20"/>
        </w:rPr>
        <w:t>)d</w:t>
      </w:r>
      <w:r w:rsidR="00B17995" w:rsidRPr="00675EA6">
        <w:rPr>
          <w:rFonts w:ascii="Arial" w:hAnsi="Arial" w:cs="Arial"/>
          <w:sz w:val="20"/>
          <w:szCs w:val="20"/>
        </w:rPr>
        <w:t>ecyduje w sprawach odroczenia obowiązku szkolnego oraz wcześniejszego przyjęcia dziecka do szkoły po wcześniejszym zasięgnięciu opinii poradni psychologiczno-pedagogicznej, a także w uzasadnionych przypadkach - zezwolenia na spełn</w:t>
      </w:r>
      <w:r>
        <w:rPr>
          <w:rFonts w:ascii="Arial" w:hAnsi="Arial" w:cs="Arial"/>
          <w:sz w:val="20"/>
          <w:szCs w:val="20"/>
        </w:rPr>
        <w:t>ianie obowiązku szkolnego poza s</w:t>
      </w:r>
      <w:r w:rsidR="00B17995" w:rsidRPr="00675EA6">
        <w:rPr>
          <w:rFonts w:ascii="Arial" w:hAnsi="Arial" w:cs="Arial"/>
          <w:sz w:val="20"/>
          <w:szCs w:val="20"/>
        </w:rPr>
        <w:t>zkołą.</w:t>
      </w:r>
    </w:p>
    <w:p w:rsidR="009813A8" w:rsidRPr="00675EA6" w:rsidRDefault="009813A8" w:rsidP="00675EA6">
      <w:pPr>
        <w:pStyle w:val="Tytu"/>
        <w:tabs>
          <w:tab w:val="num" w:pos="180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§10</w:t>
      </w:r>
    </w:p>
    <w:p w:rsidR="00B17995" w:rsidRPr="00675EA6" w:rsidRDefault="00B17995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7995" w:rsidRPr="00675EA6" w:rsidRDefault="009813A8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B17995" w:rsidRPr="00675EA6">
        <w:rPr>
          <w:rFonts w:ascii="Arial" w:hAnsi="Arial" w:cs="Arial"/>
          <w:sz w:val="20"/>
          <w:szCs w:val="20"/>
        </w:rPr>
        <w:t>.  Rada Pedagogiczna jest kolegialnym organem szkoły.</w:t>
      </w:r>
    </w:p>
    <w:p w:rsidR="00B17995" w:rsidRPr="00675EA6" w:rsidRDefault="00B17995" w:rsidP="00E51F60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Posiada kompetencje stanowiące i opiniodawcze określone odręb</w:t>
      </w:r>
      <w:r w:rsidR="00E51F60">
        <w:rPr>
          <w:rFonts w:ascii="Arial" w:hAnsi="Arial" w:cs="Arial"/>
          <w:sz w:val="20"/>
          <w:szCs w:val="20"/>
        </w:rPr>
        <w:t>nymi przepisami, między innymi: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604564">
        <w:rPr>
          <w:rFonts w:ascii="Arial" w:hAnsi="Arial" w:cs="Arial"/>
          <w:sz w:val="20"/>
          <w:szCs w:val="20"/>
        </w:rPr>
        <w:t>a) zatwierdza plan pracy szkoły;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 xml:space="preserve">b) podejmuje uchwały w sprawie wyników </w:t>
      </w:r>
      <w:r w:rsidR="00604564">
        <w:rPr>
          <w:rFonts w:ascii="Arial" w:hAnsi="Arial" w:cs="Arial"/>
          <w:sz w:val="20"/>
          <w:szCs w:val="20"/>
        </w:rPr>
        <w:t>klasyfikacji i promocji uczniów;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c) podejmuje uchwały w sprawie innowacji</w:t>
      </w:r>
      <w:r w:rsidR="00604564">
        <w:rPr>
          <w:rFonts w:ascii="Arial" w:hAnsi="Arial" w:cs="Arial"/>
          <w:sz w:val="20"/>
          <w:szCs w:val="20"/>
        </w:rPr>
        <w:t xml:space="preserve"> i eksperymentów pedagogicznych;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d) ustalenie organizacji dosk</w:t>
      </w:r>
      <w:r w:rsidR="00604564">
        <w:rPr>
          <w:rFonts w:ascii="Arial" w:hAnsi="Arial" w:cs="Arial"/>
          <w:sz w:val="20"/>
          <w:szCs w:val="20"/>
        </w:rPr>
        <w:t>onalenia zawodowego nauczycieli;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e) podejmowanie uchwał w spr</w:t>
      </w:r>
      <w:r w:rsidR="00604564">
        <w:rPr>
          <w:rFonts w:ascii="Arial" w:hAnsi="Arial" w:cs="Arial"/>
          <w:sz w:val="20"/>
          <w:szCs w:val="20"/>
        </w:rPr>
        <w:t>awach skreślenia z listy uczniów;</w:t>
      </w:r>
      <w:r w:rsidR="00B17995" w:rsidRPr="00675EA6">
        <w:rPr>
          <w:rFonts w:ascii="Arial" w:hAnsi="Arial" w:cs="Arial"/>
          <w:sz w:val="20"/>
          <w:szCs w:val="20"/>
        </w:rPr>
        <w:t>,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f)ustalenie sposobu wykorzystania wyników nadzoru pedagogicznego, w tym </w:t>
      </w:r>
      <w:r w:rsidR="0010659C">
        <w:rPr>
          <w:rFonts w:ascii="Arial" w:hAnsi="Arial" w:cs="Arial"/>
          <w:sz w:val="20"/>
          <w:szCs w:val="20"/>
        </w:rPr>
        <w:t xml:space="preserve">    </w:t>
      </w:r>
      <w:r w:rsidRPr="00675EA6">
        <w:rPr>
          <w:rFonts w:ascii="Arial" w:hAnsi="Arial" w:cs="Arial"/>
          <w:sz w:val="20"/>
          <w:szCs w:val="20"/>
        </w:rPr>
        <w:t>sprawującego nad szkołą przez organ sprawujący nadzór pedagogiczny</w:t>
      </w:r>
      <w:r w:rsidR="00604564">
        <w:rPr>
          <w:rFonts w:ascii="Arial" w:hAnsi="Arial" w:cs="Arial"/>
          <w:sz w:val="20"/>
          <w:szCs w:val="20"/>
        </w:rPr>
        <w:t>, w celu doskonalenia jej pracy;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g)opiniuje organizację pracy szkoły, w</w:t>
      </w:r>
      <w:r w:rsidR="00604564">
        <w:rPr>
          <w:rFonts w:ascii="Arial" w:hAnsi="Arial" w:cs="Arial"/>
          <w:sz w:val="20"/>
          <w:szCs w:val="20"/>
        </w:rPr>
        <w:t xml:space="preserve"> tym  tygodniowy podział godzin;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h) opi</w:t>
      </w:r>
      <w:r w:rsidR="00604564">
        <w:rPr>
          <w:rFonts w:ascii="Arial" w:hAnsi="Arial" w:cs="Arial"/>
          <w:sz w:val="20"/>
          <w:szCs w:val="20"/>
        </w:rPr>
        <w:t>niuje projekt planu finansowego;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i) opiniuje propozycje dyrektora szkoły w sprawach przydziału stałych prac i zajęć </w:t>
      </w:r>
      <w:r w:rsidRPr="00675EA6">
        <w:rPr>
          <w:rFonts w:ascii="Arial" w:hAnsi="Arial" w:cs="Arial"/>
          <w:sz w:val="20"/>
          <w:szCs w:val="20"/>
        </w:rPr>
        <w:br/>
        <w:t>w ramach wynagrodzenia zasadniczego oraz dodatkowo płatnych zajęć dydaktycznyc</w:t>
      </w:r>
      <w:r w:rsidR="00604564">
        <w:rPr>
          <w:rFonts w:ascii="Arial" w:hAnsi="Arial" w:cs="Arial"/>
          <w:sz w:val="20"/>
          <w:szCs w:val="20"/>
        </w:rPr>
        <w:t>h, wychowawczych i opiekuńczych;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j) opiniuje</w:t>
      </w:r>
      <w:r w:rsidR="00604564">
        <w:rPr>
          <w:rFonts w:ascii="Arial" w:hAnsi="Arial" w:cs="Arial"/>
          <w:sz w:val="20"/>
          <w:szCs w:val="20"/>
        </w:rPr>
        <w:t xml:space="preserve"> wprowadzenie dodatkowych zajęć;</w:t>
      </w:r>
      <w:r w:rsidRPr="00675EA6">
        <w:rPr>
          <w:rFonts w:ascii="Arial" w:hAnsi="Arial" w:cs="Arial"/>
          <w:sz w:val="20"/>
          <w:szCs w:val="20"/>
        </w:rPr>
        <w:t xml:space="preserve"> 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k)opiniuje wprowadzenie zestawu podręczników lub materiałów edukacyjnych obowiązujących we wszystkich oddziałach danej klasy przez co najmniej 3 lata oraz materiałów ćwiczeniowych obowi</w:t>
      </w:r>
      <w:r w:rsidR="00604564">
        <w:rPr>
          <w:rFonts w:ascii="Arial" w:hAnsi="Arial" w:cs="Arial"/>
          <w:sz w:val="20"/>
          <w:szCs w:val="20"/>
        </w:rPr>
        <w:t>ązujących w danym roku szkolnym;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l) opiniuje wnioski dyrektora szkoły o przyznanie nauczycielom odznac</w:t>
      </w:r>
      <w:r w:rsidR="00604564">
        <w:rPr>
          <w:rFonts w:ascii="Arial" w:hAnsi="Arial" w:cs="Arial"/>
          <w:sz w:val="20"/>
          <w:szCs w:val="20"/>
        </w:rPr>
        <w:t>zeń , nagród i innych wyróżnień;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ł) opiniuje dodatkowe dni wolne.</w:t>
      </w:r>
    </w:p>
    <w:p w:rsidR="00B17995" w:rsidRPr="00675EA6" w:rsidRDefault="00CD7E3A" w:rsidP="00E72692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</w:t>
      </w:r>
      <w:r w:rsidR="00B17995" w:rsidRPr="00675EA6">
        <w:rPr>
          <w:rFonts w:ascii="Arial" w:hAnsi="Arial" w:cs="Arial"/>
          <w:sz w:val="20"/>
          <w:szCs w:val="20"/>
        </w:rPr>
        <w:t xml:space="preserve"> skład Rady Pedagogicznej wchodzą: Dyrektor Szkoły i wszyscy nauczyciele zatrudnieni w szkole, ustala regulamin swojej działalności, a jej posiedzenia są protokołowane, uchwały są podejmowane zwykłą większością głosów w obecności, co najmniej połowy jej członków. Uchwały powin</w:t>
      </w:r>
      <w:r w:rsidR="00604564">
        <w:rPr>
          <w:rFonts w:ascii="Arial" w:hAnsi="Arial" w:cs="Arial"/>
          <w:sz w:val="20"/>
          <w:szCs w:val="20"/>
        </w:rPr>
        <w:t>ny mieć charakter aktu prawnego;</w:t>
      </w:r>
    </w:p>
    <w:p w:rsidR="00B17995" w:rsidRPr="00675EA6" w:rsidRDefault="00CD7E3A" w:rsidP="00E72692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</w:t>
      </w:r>
      <w:r w:rsidR="00B17995" w:rsidRPr="00675EA6">
        <w:rPr>
          <w:rFonts w:ascii="Arial" w:hAnsi="Arial" w:cs="Arial"/>
          <w:sz w:val="20"/>
          <w:szCs w:val="20"/>
        </w:rPr>
        <w:t xml:space="preserve">auczyciele są zobowiązani do nie ujawniania spraw będących przedmiotem posiedzenia rady, które mogą naruszać dobro osobiste uczniów lub ich rodziców, a także nauczycieli i innych pracowników szkoły. </w:t>
      </w:r>
    </w:p>
    <w:p w:rsidR="00B17995" w:rsidRDefault="00B17995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B7D02" w:rsidRPr="00675EA6" w:rsidRDefault="009B7D02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lastRenderedPageBreak/>
        <w:t>§11</w:t>
      </w:r>
    </w:p>
    <w:p w:rsidR="00EE51FF" w:rsidRPr="00675EA6" w:rsidRDefault="00EE51FF" w:rsidP="00E72692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7995" w:rsidRPr="00675EA6" w:rsidRDefault="009813A8" w:rsidP="00675EA6">
      <w:pPr>
        <w:pStyle w:val="Tytu"/>
        <w:spacing w:line="276" w:lineRule="auto"/>
        <w:ind w:left="284" w:hanging="209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B17995" w:rsidRPr="00675EA6">
        <w:rPr>
          <w:rFonts w:ascii="Arial" w:hAnsi="Arial" w:cs="Arial"/>
          <w:sz w:val="20"/>
          <w:szCs w:val="20"/>
        </w:rPr>
        <w:t xml:space="preserve">. W celu rozwiązywania zadań związanych z życiem szkolnym uczniów powołany jest Samorząd </w:t>
      </w:r>
      <w:r w:rsidRPr="00675EA6">
        <w:rPr>
          <w:rFonts w:ascii="Arial" w:hAnsi="Arial" w:cs="Arial"/>
          <w:sz w:val="20"/>
          <w:szCs w:val="20"/>
        </w:rPr>
        <w:t xml:space="preserve">  </w:t>
      </w:r>
      <w:r w:rsidR="00B17995" w:rsidRPr="00675EA6">
        <w:rPr>
          <w:rFonts w:ascii="Arial" w:hAnsi="Arial" w:cs="Arial"/>
          <w:sz w:val="20"/>
          <w:szCs w:val="20"/>
        </w:rPr>
        <w:t xml:space="preserve">Uczniowski. </w:t>
      </w:r>
    </w:p>
    <w:p w:rsidR="00B17995" w:rsidRPr="00675EA6" w:rsidRDefault="00CD7E3A" w:rsidP="00675EA6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1)s</w:t>
      </w:r>
      <w:r w:rsidR="00B17995" w:rsidRPr="00675EA6">
        <w:rPr>
          <w:rFonts w:ascii="Arial" w:hAnsi="Arial" w:cs="Arial"/>
          <w:sz w:val="20"/>
          <w:szCs w:val="20"/>
        </w:rPr>
        <w:t>amorząd tworzą przedstawiciele społeczności uczniowskiej. Zasady wybierania i działania samorządu, cele i zakres działalności, prawa i obowiązki samorządu, zasady współpracy z dyrektorem i innymi org</w:t>
      </w:r>
      <w:r w:rsidR="00604564">
        <w:rPr>
          <w:rFonts w:ascii="Arial" w:hAnsi="Arial" w:cs="Arial"/>
          <w:sz w:val="20"/>
          <w:szCs w:val="20"/>
        </w:rPr>
        <w:t>anami szkoły określa regulamin;</w:t>
      </w:r>
    </w:p>
    <w:p w:rsidR="00B17995" w:rsidRPr="00675EA6" w:rsidRDefault="00CD7E3A" w:rsidP="00675EA6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2)r</w:t>
      </w:r>
      <w:r w:rsidR="00B17995" w:rsidRPr="00675EA6">
        <w:rPr>
          <w:rFonts w:ascii="Arial" w:hAnsi="Arial" w:cs="Arial"/>
          <w:sz w:val="20"/>
          <w:szCs w:val="20"/>
        </w:rPr>
        <w:t>egulamin samorządu nie może być sprzeczny ze Statutem Szkoły, opiekunem Samorządu Uczniowskiego jest kierownik świetlicy.</w:t>
      </w:r>
    </w:p>
    <w:p w:rsidR="00B17995" w:rsidRPr="00675EA6" w:rsidRDefault="00B17995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§12</w:t>
      </w:r>
    </w:p>
    <w:p w:rsidR="009813A8" w:rsidRPr="00675EA6" w:rsidRDefault="009813A8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7995" w:rsidRPr="00675EA6" w:rsidRDefault="009813A8" w:rsidP="00D97D87">
      <w:pPr>
        <w:pStyle w:val="Tytu"/>
        <w:spacing w:line="276" w:lineRule="auto"/>
        <w:ind w:left="284" w:hanging="209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CD7E3A">
        <w:rPr>
          <w:rFonts w:ascii="Arial" w:hAnsi="Arial" w:cs="Arial"/>
          <w:sz w:val="20"/>
          <w:szCs w:val="20"/>
        </w:rPr>
        <w:t>.</w:t>
      </w:r>
      <w:r w:rsidR="00B17995" w:rsidRPr="00675EA6">
        <w:rPr>
          <w:rFonts w:ascii="Arial" w:hAnsi="Arial" w:cs="Arial"/>
          <w:sz w:val="20"/>
          <w:szCs w:val="20"/>
        </w:rPr>
        <w:t xml:space="preserve">Radę rodziców tworzą rodzice z rad oddziałowych, wybrani w tajnych wyborach przez zebranie rady rodziców danego oddziału. </w:t>
      </w:r>
    </w:p>
    <w:p w:rsidR="00B17995" w:rsidRPr="00675EA6" w:rsidRDefault="00604564" w:rsidP="00D97D87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r</w:t>
      </w:r>
      <w:r w:rsidR="00B17995" w:rsidRPr="00675EA6">
        <w:rPr>
          <w:rFonts w:ascii="Arial" w:hAnsi="Arial" w:cs="Arial"/>
          <w:sz w:val="20"/>
          <w:szCs w:val="20"/>
        </w:rPr>
        <w:t>ada rodziców działa zgodnie ze swoim regulaminem, jej zebrania są protokołowane. na</w:t>
      </w:r>
      <w:r>
        <w:rPr>
          <w:rFonts w:ascii="Arial" w:hAnsi="Arial" w:cs="Arial"/>
          <w:sz w:val="20"/>
          <w:szCs w:val="20"/>
        </w:rPr>
        <w:t xml:space="preserve"> czele Rady stoi przewodniczący;</w:t>
      </w:r>
    </w:p>
    <w:p w:rsidR="00B17995" w:rsidRPr="00675EA6" w:rsidRDefault="00CD7E3A" w:rsidP="00D97D87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</w:t>
      </w:r>
      <w:r w:rsidR="00B17995" w:rsidRPr="00675EA6">
        <w:rPr>
          <w:rFonts w:ascii="Arial" w:hAnsi="Arial" w:cs="Arial"/>
          <w:sz w:val="20"/>
          <w:szCs w:val="20"/>
        </w:rPr>
        <w:t xml:space="preserve"> posiedzeniach Rady może brać udział Dyrektor Szkoły z głosem doradczym lub inna osoba np. z Rady Pedagogicznej, środo</w:t>
      </w:r>
      <w:r w:rsidR="00604564">
        <w:rPr>
          <w:rFonts w:ascii="Arial" w:hAnsi="Arial" w:cs="Arial"/>
          <w:sz w:val="20"/>
          <w:szCs w:val="20"/>
        </w:rPr>
        <w:t>wiska, Samorządu Uczniowskiego;</w:t>
      </w:r>
    </w:p>
    <w:p w:rsidR="00B17995" w:rsidRPr="00675EA6" w:rsidRDefault="00CD7E3A" w:rsidP="00D97D87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w</w:t>
      </w:r>
      <w:r w:rsidR="00B17995" w:rsidRPr="00675EA6">
        <w:rPr>
          <w:rFonts w:ascii="Arial" w:hAnsi="Arial" w:cs="Arial"/>
          <w:sz w:val="20"/>
          <w:szCs w:val="20"/>
        </w:rPr>
        <w:t xml:space="preserve"> celu wspierania działalności statutowej Rada Rodziców może gromadzić fundusze z dobrowolnych składek rodz</w:t>
      </w:r>
      <w:r w:rsidR="00604564">
        <w:rPr>
          <w:rFonts w:ascii="Arial" w:hAnsi="Arial" w:cs="Arial"/>
          <w:sz w:val="20"/>
          <w:szCs w:val="20"/>
        </w:rPr>
        <w:t>iców oraz innych źródeł;</w:t>
      </w:r>
    </w:p>
    <w:p w:rsidR="00B17995" w:rsidRPr="00675EA6" w:rsidRDefault="00B17995" w:rsidP="00D97D87">
      <w:pPr>
        <w:pStyle w:val="Tytu"/>
        <w:spacing w:line="276" w:lineRule="auto"/>
        <w:ind w:left="75" w:firstLine="63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</w:t>
      </w:r>
      <w:r w:rsidR="00CD7E3A">
        <w:rPr>
          <w:rFonts w:ascii="Arial" w:hAnsi="Arial" w:cs="Arial"/>
          <w:sz w:val="20"/>
          <w:szCs w:val="20"/>
        </w:rPr>
        <w:t xml:space="preserve"> d</w:t>
      </w:r>
      <w:r w:rsidRPr="00675EA6">
        <w:rPr>
          <w:rFonts w:ascii="Arial" w:hAnsi="Arial" w:cs="Arial"/>
          <w:sz w:val="20"/>
          <w:szCs w:val="20"/>
        </w:rPr>
        <w:t xml:space="preserve">o czasu powołania rady rodziców zadania </w:t>
      </w:r>
      <w:r w:rsidR="00604564">
        <w:rPr>
          <w:rFonts w:ascii="Arial" w:hAnsi="Arial" w:cs="Arial"/>
          <w:sz w:val="20"/>
          <w:szCs w:val="20"/>
        </w:rPr>
        <w:t>rady wykonuje rada pedagogiczna;</w:t>
      </w:r>
    </w:p>
    <w:p w:rsidR="00B17995" w:rsidRPr="00675EA6" w:rsidRDefault="00B17995" w:rsidP="00D97D87">
      <w:pPr>
        <w:pStyle w:val="Tytu"/>
        <w:spacing w:line="276" w:lineRule="auto"/>
        <w:ind w:left="75" w:firstLine="63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5) Rada opiniuje wprowadzenie </w:t>
      </w:r>
      <w:r w:rsidR="00604564">
        <w:rPr>
          <w:rFonts w:ascii="Arial" w:hAnsi="Arial" w:cs="Arial"/>
          <w:sz w:val="20"/>
          <w:szCs w:val="20"/>
        </w:rPr>
        <w:t>wykazu podręczników i programów;</w:t>
      </w:r>
    </w:p>
    <w:p w:rsidR="00B17995" w:rsidRPr="00675EA6" w:rsidRDefault="00B17995" w:rsidP="00D97D87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</w:t>
      </w:r>
      <w:r w:rsidR="008D2303" w:rsidRPr="00675EA6">
        <w:rPr>
          <w:rFonts w:ascii="Arial" w:hAnsi="Arial" w:cs="Arial"/>
          <w:sz w:val="20"/>
          <w:szCs w:val="20"/>
        </w:rPr>
        <w:t>Rada uchwala w porozumieniu z radą pedagogiczną pro</w:t>
      </w:r>
      <w:r w:rsidR="00604564">
        <w:rPr>
          <w:rFonts w:ascii="Arial" w:hAnsi="Arial" w:cs="Arial"/>
          <w:sz w:val="20"/>
          <w:szCs w:val="20"/>
        </w:rPr>
        <w:t>gram wychowawczo-profilaktyczny;</w:t>
      </w:r>
    </w:p>
    <w:p w:rsidR="00B17995" w:rsidRPr="00675EA6" w:rsidRDefault="00B17995" w:rsidP="00D97D87">
      <w:pPr>
        <w:pStyle w:val="Tytu"/>
        <w:spacing w:line="276" w:lineRule="auto"/>
        <w:ind w:left="75" w:firstLine="63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Rada opiniuje wprow</w:t>
      </w:r>
      <w:r w:rsidR="00604564">
        <w:rPr>
          <w:rFonts w:ascii="Arial" w:hAnsi="Arial" w:cs="Arial"/>
          <w:sz w:val="20"/>
          <w:szCs w:val="20"/>
        </w:rPr>
        <w:t>adzenie dodatkowych dni wolnych;</w:t>
      </w:r>
    </w:p>
    <w:p w:rsidR="00B17995" w:rsidRPr="00675EA6" w:rsidRDefault="00255410" w:rsidP="00D97D87">
      <w:pPr>
        <w:shd w:val="clear" w:color="auto" w:fill="FFFFFF" w:themeFill="background1"/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</w:t>
      </w:r>
      <w:r w:rsidR="00CD7E3A">
        <w:rPr>
          <w:rFonts w:ascii="Arial" w:hAnsi="Arial" w:cs="Arial"/>
          <w:sz w:val="20"/>
          <w:szCs w:val="20"/>
        </w:rPr>
        <w:t>) z</w:t>
      </w:r>
      <w:r w:rsidR="00B17995" w:rsidRPr="00675EA6">
        <w:rPr>
          <w:rFonts w:ascii="Arial" w:hAnsi="Arial" w:cs="Arial"/>
          <w:sz w:val="20"/>
          <w:szCs w:val="20"/>
        </w:rPr>
        <w:t xml:space="preserve"> </w:t>
      </w:r>
      <w:r w:rsidR="00B17995" w:rsidRPr="00675EA6">
        <w:rPr>
          <w:rFonts w:ascii="Arial" w:eastAsia="Times New Roman" w:hAnsi="Arial" w:cs="Arial"/>
          <w:sz w:val="20"/>
          <w:szCs w:val="20"/>
        </w:rPr>
        <w:t xml:space="preserve"> własnej inicjatywy ocenia sytuację oraz stan szkoły lub placówki i występuje z wnioskami do dyrektora, rady pedagogicznej, organu prowadzącego szkołę lub placówkę oraz do wojewódzkiej rady oświatowej, w szczególności w sprawach organizacji zajęć:</w:t>
      </w:r>
    </w:p>
    <w:p w:rsidR="00B17995" w:rsidRPr="00675EA6" w:rsidRDefault="00604564" w:rsidP="00D97D87">
      <w:pPr>
        <w:shd w:val="clear" w:color="auto" w:fill="FFFFFF" w:themeFill="background1"/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a) </w:t>
      </w:r>
      <w:r w:rsidR="00B17995" w:rsidRPr="00675EA6">
        <w:rPr>
          <w:rFonts w:ascii="Arial" w:eastAsia="Times New Roman" w:hAnsi="Arial" w:cs="Arial"/>
          <w:sz w:val="20"/>
          <w:szCs w:val="20"/>
        </w:rPr>
        <w:t>zajęcia z języka obcego nowożytnego innego niż język obcy nowożytny nauczany w ramach obowiązkowych zajęć edukacyjnych oraz zajęcia, dla których nie została ustalona podstawa programowa, lecz program nauczania tych zajęć został włączony do szkoln</w:t>
      </w:r>
      <w:r>
        <w:rPr>
          <w:rFonts w:ascii="Arial" w:eastAsia="Times New Roman" w:hAnsi="Arial" w:cs="Arial"/>
          <w:sz w:val="20"/>
          <w:szCs w:val="20"/>
        </w:rPr>
        <w:t>ego zestawu programów nauczania;</w:t>
      </w:r>
    </w:p>
    <w:p w:rsidR="00B17995" w:rsidRPr="00675EA6" w:rsidRDefault="00604564" w:rsidP="00D97D87">
      <w:pPr>
        <w:shd w:val="clear" w:color="auto" w:fill="FFFFFF" w:themeFill="background1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b) </w:t>
      </w:r>
      <w:r w:rsidR="00B17995" w:rsidRPr="00675EA6">
        <w:rPr>
          <w:rFonts w:ascii="Arial" w:eastAsia="Times New Roman" w:hAnsi="Arial" w:cs="Arial"/>
          <w:sz w:val="20"/>
          <w:szCs w:val="20"/>
        </w:rPr>
        <w:t>zajęcia prowadzone w ramach pomo</w:t>
      </w:r>
      <w:r>
        <w:rPr>
          <w:rFonts w:ascii="Arial" w:eastAsia="Times New Roman" w:hAnsi="Arial" w:cs="Arial"/>
          <w:sz w:val="20"/>
          <w:szCs w:val="20"/>
        </w:rPr>
        <w:t>cy psychologiczno-pedagogicznej;</w:t>
      </w:r>
    </w:p>
    <w:p w:rsidR="00B17995" w:rsidRPr="00675EA6" w:rsidRDefault="00604564" w:rsidP="00D97D87">
      <w:pPr>
        <w:shd w:val="clear" w:color="auto" w:fill="FFFFFF" w:themeFill="background1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c) </w:t>
      </w:r>
      <w:r w:rsidR="00B17995" w:rsidRPr="00675EA6">
        <w:rPr>
          <w:rFonts w:ascii="Arial" w:eastAsia="Times New Roman" w:hAnsi="Arial" w:cs="Arial"/>
          <w:sz w:val="20"/>
          <w:szCs w:val="20"/>
        </w:rPr>
        <w:t>zajęcia rozwijające zainteresowania i uzdolnienia uczniów.</w:t>
      </w:r>
    </w:p>
    <w:p w:rsidR="00B17995" w:rsidRPr="00675EA6" w:rsidRDefault="00B17995" w:rsidP="00675EA6">
      <w:pPr>
        <w:pStyle w:val="Tytu"/>
        <w:spacing w:line="276" w:lineRule="auto"/>
        <w:jc w:val="left"/>
        <w:rPr>
          <w:rFonts w:ascii="Arial" w:hAnsi="Arial" w:cs="Arial"/>
          <w:color w:val="00B050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§13</w:t>
      </w:r>
    </w:p>
    <w:p w:rsidR="009813A8" w:rsidRPr="00675EA6" w:rsidRDefault="009813A8" w:rsidP="00675EA6">
      <w:pPr>
        <w:pStyle w:val="Tytu"/>
        <w:spacing w:line="276" w:lineRule="auto"/>
        <w:rPr>
          <w:rFonts w:ascii="Arial" w:hAnsi="Arial" w:cs="Arial"/>
          <w:color w:val="00B050"/>
          <w:sz w:val="20"/>
          <w:szCs w:val="20"/>
        </w:rPr>
      </w:pPr>
    </w:p>
    <w:p w:rsidR="00B17995" w:rsidRPr="00675EA6" w:rsidRDefault="00B17995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Organy szkoły mają za zadanie ściśle współpracować ze sobą dla podniesienia jakości  pracy szkoły. W przypadku zaistnienia sporów między organami szkoły zostaje powołany zespół składający się z członków poszczególnych organów w liczbie: dyrektor szkoły, przewodniczący RR, dwóch członków RP (przewodniczący zespołu nauczania blokowego i nauczania zintegrowanego), dwóch członków RR oraz dwóch członków samorządu uczniowskiego. Spory są rozwiązywane na posiedzeniu w/w komisji w głosowaniu jawnym, większością głosów, w obecności wszystkich członków komisji. W przypadku nie rozwiązania sporu wewnątrz placówki – komisja zwraca się do organu prowadzącego. W przypadku rozwiązywania sporów dotyczących uczniów wymagana jest obecność wychowawcy danej klasy i pedagoga szkolnego.</w:t>
      </w:r>
    </w:p>
    <w:p w:rsidR="00B17995" w:rsidRPr="00675EA6" w:rsidRDefault="00B17995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B17995" w:rsidRDefault="00B17995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9B7D02" w:rsidRDefault="009B7D02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9B7D02" w:rsidRDefault="009B7D02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9B7D02" w:rsidRDefault="009B7D02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9B7D02" w:rsidRPr="006B0153" w:rsidRDefault="009B7D02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7D5E48" w:rsidRPr="006B0153" w:rsidRDefault="007D5E48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B0153">
        <w:rPr>
          <w:rFonts w:ascii="Arial" w:hAnsi="Arial" w:cs="Arial"/>
          <w:b w:val="0"/>
          <w:bCs w:val="0"/>
          <w:sz w:val="24"/>
        </w:rPr>
        <w:lastRenderedPageBreak/>
        <w:t>Rozdział 4</w:t>
      </w:r>
    </w:p>
    <w:p w:rsidR="007D5E48" w:rsidRPr="006B0153" w:rsidRDefault="007D5E48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color w:val="FF0000"/>
          <w:sz w:val="24"/>
        </w:rPr>
      </w:pPr>
      <w:r w:rsidRPr="006B0153">
        <w:rPr>
          <w:rFonts w:ascii="Arial" w:hAnsi="Arial" w:cs="Arial"/>
          <w:b w:val="0"/>
          <w:bCs w:val="0"/>
          <w:sz w:val="24"/>
        </w:rPr>
        <w:t>Organizacja pracy szkoły</w:t>
      </w:r>
    </w:p>
    <w:p w:rsidR="007D5E48" w:rsidRPr="00675EA6" w:rsidRDefault="007D5E48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D5E48" w:rsidRDefault="007D5E4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</w:t>
      </w:r>
      <w:r w:rsidR="009813A8" w:rsidRPr="00675EA6">
        <w:rPr>
          <w:rFonts w:ascii="Arial" w:eastAsiaTheme="minorEastAsia" w:hAnsi="Arial" w:cs="Arial"/>
          <w:sz w:val="20"/>
          <w:szCs w:val="20"/>
        </w:rPr>
        <w:t>14</w:t>
      </w:r>
    </w:p>
    <w:p w:rsidR="006B0153" w:rsidRPr="00675EA6" w:rsidRDefault="006B0153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867E81" w:rsidRPr="00675EA6" w:rsidRDefault="004704C1" w:rsidP="00675E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1. </w:t>
      </w:r>
      <w:r w:rsidR="00867E81" w:rsidRPr="00675EA6">
        <w:rPr>
          <w:rFonts w:ascii="Arial" w:hAnsi="Arial" w:cs="Arial"/>
          <w:sz w:val="20"/>
          <w:szCs w:val="20"/>
        </w:rPr>
        <w:t>Szczegółową organizację</w:t>
      </w:r>
      <w:r w:rsidR="00867E81" w:rsidRPr="00675EA6">
        <w:rPr>
          <w:rFonts w:ascii="Arial" w:hAnsi="Arial" w:cs="Arial"/>
          <w:b/>
          <w:sz w:val="20"/>
          <w:szCs w:val="20"/>
        </w:rPr>
        <w:t xml:space="preserve"> </w:t>
      </w:r>
      <w:r w:rsidR="00867E81" w:rsidRPr="00675EA6">
        <w:rPr>
          <w:rFonts w:ascii="Arial" w:hAnsi="Arial" w:cs="Arial"/>
          <w:sz w:val="20"/>
          <w:szCs w:val="20"/>
        </w:rPr>
        <w:t>nauczania, wychowania i opieki w danym roku szkolnym określa plan pracy szkoły oraz arkusz organizacji szkoły sporządzony przez dyrektora szkoły</w:t>
      </w:r>
      <w:r w:rsidRPr="00675EA6">
        <w:rPr>
          <w:rFonts w:ascii="Arial" w:hAnsi="Arial" w:cs="Arial"/>
          <w:sz w:val="20"/>
          <w:szCs w:val="20"/>
        </w:rPr>
        <w:t xml:space="preserve">. </w:t>
      </w:r>
      <w:r w:rsidR="00867E81" w:rsidRPr="00675EA6">
        <w:rPr>
          <w:rFonts w:ascii="Arial" w:hAnsi="Arial" w:cs="Arial"/>
          <w:sz w:val="20"/>
          <w:szCs w:val="20"/>
        </w:rPr>
        <w:t xml:space="preserve">Zasady sporządzania arkusza organizacji oraz jego niezbędne elementy określa </w:t>
      </w:r>
      <w:r w:rsidR="00867E81" w:rsidRPr="00675EA6">
        <w:rPr>
          <w:rFonts w:ascii="Arial" w:hAnsi="Arial" w:cs="Arial"/>
          <w:i/>
          <w:sz w:val="20"/>
          <w:szCs w:val="20"/>
        </w:rPr>
        <w:t>Rozporządzenie Ministra Edukacji Narodowej w sprawie szczegółowej organizacji publicznych szkół i publicznych przedszkoli.</w:t>
      </w:r>
    </w:p>
    <w:p w:rsidR="004704C1" w:rsidRPr="00675EA6" w:rsidRDefault="004704C1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 Na podstawie zatwierdzonego arkusza organizacji szkoły, z uwzględnieniem zasad ochrony zdrowia i higieny pracy, ustala się tygodniowy rozkład zajęć określający organizację obowiązkowych i nadobowiązkowych zajęć edukacyjnych.</w:t>
      </w:r>
    </w:p>
    <w:p w:rsidR="004704C1" w:rsidRPr="00675EA6" w:rsidRDefault="004704C1" w:rsidP="00675EA6">
      <w:pPr>
        <w:jc w:val="both"/>
        <w:rPr>
          <w:rFonts w:ascii="Arial" w:hAnsi="Arial" w:cs="Arial"/>
          <w:sz w:val="20"/>
          <w:szCs w:val="20"/>
        </w:rPr>
      </w:pPr>
    </w:p>
    <w:p w:rsidR="00784AC6" w:rsidRPr="00675EA6" w:rsidRDefault="00784AC6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§15</w:t>
      </w:r>
    </w:p>
    <w:p w:rsidR="00B17995" w:rsidRPr="00675EA6" w:rsidRDefault="00B179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05231" w:rsidRPr="00675EA6" w:rsidRDefault="007D5E48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1. Podstawową jednostką organizacyjną jest oddział złożony z uczniów, którzy w jednorocznym czasie nauki danego roku szkolnego uczą się wszystkich przedmiotów obowiązkowych określonych planem nauczania.</w:t>
      </w:r>
    </w:p>
    <w:p w:rsidR="00784AC6" w:rsidRPr="00675EA6" w:rsidRDefault="00C05231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</w:t>
      </w:r>
      <w:r w:rsidR="00784AC6" w:rsidRPr="00675EA6">
        <w:rPr>
          <w:rFonts w:ascii="Arial" w:hAnsi="Arial" w:cs="Arial"/>
          <w:bCs/>
          <w:sz w:val="20"/>
          <w:szCs w:val="20"/>
        </w:rPr>
        <w:t>W szkole jest tworzony oddział przedszkolny realizujący program wychowania przedszkolnego.</w:t>
      </w:r>
    </w:p>
    <w:p w:rsidR="007D5E48" w:rsidRPr="00675EA6" w:rsidRDefault="007D5E48" w:rsidP="006273F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3. </w:t>
      </w:r>
      <w:r w:rsidR="00784AC6" w:rsidRPr="00675EA6">
        <w:rPr>
          <w:rFonts w:ascii="Arial" w:hAnsi="Arial" w:cs="Arial"/>
          <w:bCs/>
          <w:sz w:val="20"/>
          <w:szCs w:val="20"/>
        </w:rPr>
        <w:t>Czas trwania zajęć w kl. I-III ustala nauczyciel prowadzący te zajęcia zachowując ogólny tygodniowy czas zajęć</w:t>
      </w:r>
      <w:r w:rsidR="00C05231" w:rsidRPr="00675EA6">
        <w:rPr>
          <w:rFonts w:ascii="Arial" w:hAnsi="Arial" w:cs="Arial"/>
          <w:sz w:val="20"/>
          <w:szCs w:val="20"/>
        </w:rPr>
        <w:t xml:space="preserve">. </w:t>
      </w:r>
    </w:p>
    <w:p w:rsidR="006273F4" w:rsidRDefault="007D5E48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4. </w:t>
      </w:r>
      <w:r w:rsidR="00C05231" w:rsidRPr="00675EA6">
        <w:rPr>
          <w:rFonts w:ascii="Arial" w:hAnsi="Arial" w:cs="Arial"/>
          <w:bCs/>
          <w:sz w:val="20"/>
          <w:szCs w:val="20"/>
        </w:rPr>
        <w:t>Godzina lekcyjna w kl. IV-VIII trwa 45 minut.</w:t>
      </w:r>
    </w:p>
    <w:p w:rsidR="006273F4" w:rsidRDefault="00C05231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5.  W klasach IV</w:t>
      </w:r>
      <w:r w:rsidRPr="00675EA6">
        <w:rPr>
          <w:rFonts w:ascii="Arial" w:hAnsi="Arial" w:cs="Arial"/>
          <w:sz w:val="20"/>
          <w:szCs w:val="20"/>
        </w:rPr>
        <w:t>–VIII</w:t>
      </w:r>
      <w:r w:rsidRPr="00675EA6">
        <w:rPr>
          <w:rFonts w:ascii="Arial" w:hAnsi="Arial" w:cs="Arial"/>
          <w:b/>
          <w:sz w:val="20"/>
          <w:szCs w:val="20"/>
        </w:rPr>
        <w:t xml:space="preserve"> </w:t>
      </w:r>
      <w:r w:rsidRPr="00675EA6">
        <w:rPr>
          <w:rFonts w:ascii="Arial" w:hAnsi="Arial" w:cs="Arial"/>
          <w:bCs/>
          <w:sz w:val="20"/>
          <w:szCs w:val="20"/>
        </w:rPr>
        <w:t>szkoły podstawowej podział na grupy jest obowiązkowy zgodnie z przepisami zawartymi w Prawie oświatowym.</w:t>
      </w:r>
    </w:p>
    <w:p w:rsidR="00C05231" w:rsidRPr="006273F4" w:rsidRDefault="00C05231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6. W przypadku oddziałów liczących mniej uczniów niż wskazano w przepisie w ust. 5 podziału na grupy można dokonywać za zgodą organu prowadzącego szkołę.</w:t>
      </w:r>
    </w:p>
    <w:p w:rsidR="00C05231" w:rsidRPr="00675EA6" w:rsidRDefault="00C05231" w:rsidP="00675EA6">
      <w:pPr>
        <w:pStyle w:val="Tekstpodstawowy"/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051CFC" w:rsidRPr="00675EA6" w:rsidRDefault="00051CFC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§16</w:t>
      </w:r>
    </w:p>
    <w:p w:rsidR="00051CFC" w:rsidRPr="00675EA6" w:rsidRDefault="00051CFC" w:rsidP="00675EA6">
      <w:pPr>
        <w:pStyle w:val="Tekstpodstawowy"/>
        <w:spacing w:after="0"/>
        <w:jc w:val="center"/>
        <w:rPr>
          <w:rFonts w:ascii="Arial" w:hAnsi="Arial" w:cs="Arial"/>
          <w:color w:val="00B050"/>
          <w:sz w:val="20"/>
          <w:szCs w:val="20"/>
        </w:rPr>
      </w:pPr>
    </w:p>
    <w:p w:rsidR="007D5E48" w:rsidRPr="00675EA6" w:rsidRDefault="00F2541B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Szkoła przeprowadza rekrutację w oparciu o powszechną dostępność. Przyjmowanie uczniów do Szkoły odbywa się na zasadach określonych w odrębnych przepisach.</w:t>
      </w:r>
    </w:p>
    <w:p w:rsidR="00F2541B" w:rsidRPr="00675EA6" w:rsidRDefault="00F2541B" w:rsidP="00357037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F2541B" w:rsidRDefault="00F2541B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§17</w:t>
      </w:r>
    </w:p>
    <w:p w:rsidR="006B0153" w:rsidRPr="00675EA6" w:rsidRDefault="006B0153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747E1C" w:rsidRPr="00675EA6" w:rsidRDefault="00747E1C" w:rsidP="006B015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 Podstawową formą pracy szkoły są zajęcia dydaktyczno-wychowawcze prowadzone w systemie:</w:t>
      </w:r>
    </w:p>
    <w:p w:rsidR="00747E1C" w:rsidRPr="00675EA6" w:rsidRDefault="00747E1C" w:rsidP="006B015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1) kształcenia zintegrowanego </w:t>
      </w:r>
      <w:r w:rsidR="00D97D87">
        <w:rPr>
          <w:rFonts w:ascii="Arial" w:eastAsia="Times New Roman" w:hAnsi="Arial" w:cs="Arial"/>
          <w:color w:val="000000"/>
          <w:sz w:val="20"/>
          <w:szCs w:val="20"/>
        </w:rPr>
        <w:t>na pierwszym etapie edukacyjnym;</w:t>
      </w:r>
    </w:p>
    <w:p w:rsidR="00747E1C" w:rsidRPr="00675EA6" w:rsidRDefault="00747E1C" w:rsidP="006B015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2) klasowo-lekcyjnym na drugim etapie edukacyjnym.</w:t>
      </w:r>
    </w:p>
    <w:p w:rsidR="007D5E48" w:rsidRPr="00675EA6" w:rsidRDefault="00747E1C" w:rsidP="00675EA6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 W czasie trwania zajęć dydaktycznych organizuje się przerwy międzylekcyjne.</w:t>
      </w:r>
    </w:p>
    <w:p w:rsidR="006307B2" w:rsidRPr="00675EA6" w:rsidRDefault="006307B2" w:rsidP="00675EA6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747E1C" w:rsidRPr="00675EA6" w:rsidRDefault="00747E1C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§18</w:t>
      </w:r>
    </w:p>
    <w:p w:rsidR="001E7A02" w:rsidRPr="00675EA6" w:rsidRDefault="001E7A02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747E1C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1. </w:t>
      </w:r>
      <w:r w:rsidR="001E7A02" w:rsidRPr="00675EA6">
        <w:rPr>
          <w:rFonts w:ascii="Arial" w:hAnsi="Arial" w:cs="Arial"/>
          <w:sz w:val="20"/>
          <w:szCs w:val="20"/>
        </w:rPr>
        <w:t>W szkole prowadzone są zajęcia dodatkowe uwzg</w:t>
      </w:r>
      <w:r w:rsidR="003770FA" w:rsidRPr="00675EA6">
        <w:rPr>
          <w:rFonts w:ascii="Arial" w:hAnsi="Arial" w:cs="Arial"/>
          <w:sz w:val="20"/>
          <w:szCs w:val="20"/>
        </w:rPr>
        <w:t xml:space="preserve">lędniające potrzeby rozwojowe </w:t>
      </w:r>
      <w:r w:rsidR="001E7A02" w:rsidRPr="00675EA6">
        <w:rPr>
          <w:rFonts w:ascii="Arial" w:hAnsi="Arial" w:cs="Arial"/>
          <w:sz w:val="20"/>
          <w:szCs w:val="20"/>
        </w:rPr>
        <w:t xml:space="preserve">dzieci. </w:t>
      </w:r>
      <w:r w:rsidR="009E3B68" w:rsidRPr="00675EA6">
        <w:rPr>
          <w:rFonts w:ascii="Arial" w:hAnsi="Arial" w:cs="Arial"/>
          <w:sz w:val="20"/>
          <w:szCs w:val="20"/>
        </w:rPr>
        <w:t xml:space="preserve">  </w:t>
      </w:r>
      <w:r w:rsidR="001E7A02" w:rsidRPr="00675EA6">
        <w:rPr>
          <w:rFonts w:ascii="Arial" w:hAnsi="Arial" w:cs="Arial"/>
          <w:sz w:val="20"/>
          <w:szCs w:val="20"/>
        </w:rPr>
        <w:t>Podstawowym</w:t>
      </w:r>
      <w:r w:rsidRPr="00675EA6">
        <w:rPr>
          <w:rFonts w:ascii="Arial" w:hAnsi="Arial" w:cs="Arial"/>
          <w:sz w:val="20"/>
          <w:szCs w:val="20"/>
        </w:rPr>
        <w:t>i formami dodatkowych zajęć są:</w:t>
      </w:r>
    </w:p>
    <w:p w:rsidR="001E7A02" w:rsidRPr="00675EA6" w:rsidRDefault="009E3B68" w:rsidP="00675EA6">
      <w:pPr>
        <w:pStyle w:val="Tekstpodstawowy"/>
        <w:tabs>
          <w:tab w:val="left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1) zajęcia wyrównawcze organizowane dla ucz</w:t>
      </w:r>
      <w:r w:rsidR="00D97D87">
        <w:rPr>
          <w:rFonts w:ascii="Arial" w:hAnsi="Arial" w:cs="Arial"/>
          <w:sz w:val="20"/>
          <w:szCs w:val="20"/>
        </w:rPr>
        <w:t>niów mających trudności w nauce;</w:t>
      </w:r>
    </w:p>
    <w:p w:rsidR="001E7A02" w:rsidRPr="00675EA6" w:rsidRDefault="009E3B68" w:rsidP="00675EA6">
      <w:pPr>
        <w:pStyle w:val="Tekstpodstawowy"/>
        <w:tabs>
          <w:tab w:val="left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 xml:space="preserve">2) zajęcia </w:t>
      </w:r>
      <w:proofErr w:type="spellStart"/>
      <w:r w:rsidR="001E7A02" w:rsidRPr="00675EA6">
        <w:rPr>
          <w:rFonts w:ascii="Arial" w:hAnsi="Arial" w:cs="Arial"/>
          <w:sz w:val="20"/>
          <w:szCs w:val="20"/>
        </w:rPr>
        <w:t>korekcyjno</w:t>
      </w:r>
      <w:proofErr w:type="spellEnd"/>
      <w:r w:rsidR="001E7A02" w:rsidRPr="00675EA6">
        <w:rPr>
          <w:rFonts w:ascii="Arial" w:hAnsi="Arial" w:cs="Arial"/>
          <w:sz w:val="20"/>
          <w:szCs w:val="20"/>
        </w:rPr>
        <w:t xml:space="preserve"> – kompensacyjne, logopedyczne i inne specjalistyczne, na które     </w:t>
      </w:r>
    </w:p>
    <w:p w:rsidR="001E7A02" w:rsidRPr="00675EA6" w:rsidRDefault="009E3B68" w:rsidP="00675EA6">
      <w:pPr>
        <w:pStyle w:val="Tekstpodstawowy"/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kierowane są dziec</w:t>
      </w:r>
      <w:r w:rsidR="00D97D87">
        <w:rPr>
          <w:rFonts w:ascii="Arial" w:hAnsi="Arial" w:cs="Arial"/>
          <w:sz w:val="20"/>
          <w:szCs w:val="20"/>
        </w:rPr>
        <w:t>i z opiniami i orzeczeniami PPP</w:t>
      </w:r>
      <w:r w:rsidR="00E03500">
        <w:rPr>
          <w:rFonts w:ascii="Arial" w:hAnsi="Arial" w:cs="Arial"/>
          <w:sz w:val="20"/>
          <w:szCs w:val="20"/>
        </w:rPr>
        <w:t xml:space="preserve"> lub na wniosek rodzica, nauczyciela</w:t>
      </w:r>
      <w:r w:rsidR="00D97D87">
        <w:rPr>
          <w:rFonts w:ascii="Arial" w:hAnsi="Arial" w:cs="Arial"/>
          <w:sz w:val="20"/>
          <w:szCs w:val="20"/>
        </w:rPr>
        <w:t>;</w:t>
      </w:r>
    </w:p>
    <w:p w:rsidR="001E7A02" w:rsidRPr="00675EA6" w:rsidRDefault="009E3B68" w:rsidP="00675EA6">
      <w:pPr>
        <w:pStyle w:val="Tekstpodstawowy"/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3) nadobowiązkowe zajęcia pozalekcyjne, zgodnie z zainteresowaniami uczniów</w:t>
      </w:r>
      <w:r w:rsidR="00D97D87">
        <w:rPr>
          <w:rFonts w:ascii="Arial" w:hAnsi="Arial" w:cs="Arial"/>
          <w:sz w:val="20"/>
          <w:szCs w:val="20"/>
        </w:rPr>
        <w:t>;</w:t>
      </w:r>
    </w:p>
    <w:p w:rsidR="001E7A02" w:rsidRPr="00675EA6" w:rsidRDefault="00747E1C" w:rsidP="00675EA6">
      <w:pPr>
        <w:pStyle w:val="Tekstpodstawowy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</w:t>
      </w:r>
      <w:r w:rsidR="00D97D87">
        <w:rPr>
          <w:rFonts w:ascii="Arial" w:hAnsi="Arial" w:cs="Arial"/>
          <w:sz w:val="20"/>
          <w:szCs w:val="20"/>
        </w:rPr>
        <w:t>)</w:t>
      </w:r>
      <w:r w:rsidR="001E7A02" w:rsidRPr="00675EA6">
        <w:rPr>
          <w:rFonts w:ascii="Arial" w:hAnsi="Arial" w:cs="Arial"/>
          <w:sz w:val="20"/>
          <w:szCs w:val="20"/>
        </w:rPr>
        <w:t>organizację stałych obowiązkowych i nadobowiązkowych zajęć dydaktycznych</w:t>
      </w:r>
      <w:r w:rsidR="001E7A02" w:rsidRPr="00675EA6">
        <w:rPr>
          <w:rFonts w:ascii="Arial" w:hAnsi="Arial" w:cs="Arial"/>
          <w:sz w:val="20"/>
          <w:szCs w:val="20"/>
        </w:rPr>
        <w:br/>
        <w:t xml:space="preserve">i wychowawczych określa tygodniowy rozkład zajęć ustalony przez dyrektora szkoły na podstawie zatwierdzonego arkusza organizacyjnego z uwzględnieniem zasad  </w:t>
      </w:r>
      <w:r w:rsidR="00D97D87">
        <w:rPr>
          <w:rFonts w:ascii="Arial" w:hAnsi="Arial" w:cs="Arial"/>
          <w:sz w:val="20"/>
          <w:szCs w:val="20"/>
        </w:rPr>
        <w:t>ochrony zdrowia i higieny pracy.</w:t>
      </w:r>
    </w:p>
    <w:p w:rsidR="001E7A02" w:rsidRPr="00675EA6" w:rsidRDefault="009E3B68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2</w:t>
      </w:r>
      <w:r w:rsidR="00256950" w:rsidRPr="00675EA6">
        <w:rPr>
          <w:rFonts w:ascii="Arial" w:hAnsi="Arial" w:cs="Arial"/>
          <w:sz w:val="20"/>
          <w:szCs w:val="20"/>
        </w:rPr>
        <w:t>.</w:t>
      </w:r>
      <w:r w:rsidR="001E7A02" w:rsidRPr="00675EA6">
        <w:rPr>
          <w:rFonts w:ascii="Arial" w:hAnsi="Arial" w:cs="Arial"/>
          <w:sz w:val="20"/>
          <w:szCs w:val="20"/>
        </w:rPr>
        <w:t xml:space="preserve">  Formy opieki i pomocy uczniom, którym z przyczyn rozwojowych rodzinnych lub losowych potrzebna jest pomoc i wsparci</w:t>
      </w:r>
      <w:r w:rsidR="003770FA" w:rsidRPr="00675EA6">
        <w:rPr>
          <w:rFonts w:ascii="Arial" w:hAnsi="Arial" w:cs="Arial"/>
          <w:sz w:val="20"/>
          <w:szCs w:val="20"/>
        </w:rPr>
        <w:t>e, w tym również materialne:</w:t>
      </w:r>
    </w:p>
    <w:p w:rsidR="001E7A02" w:rsidRPr="00675EA6" w:rsidRDefault="009E3B68" w:rsidP="00675EA6">
      <w:pPr>
        <w:pStyle w:val="Tekstpodstawowy"/>
        <w:tabs>
          <w:tab w:val="left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1) diagnoza zaburzeń rozwojow</w:t>
      </w:r>
      <w:r w:rsidR="00D97D87">
        <w:rPr>
          <w:rFonts w:ascii="Arial" w:hAnsi="Arial" w:cs="Arial"/>
          <w:sz w:val="20"/>
          <w:szCs w:val="20"/>
        </w:rPr>
        <w:t>ych;</w:t>
      </w:r>
    </w:p>
    <w:p w:rsidR="001E7A02" w:rsidRDefault="009E3B68" w:rsidP="00675EA6">
      <w:pPr>
        <w:pStyle w:val="Tekstpodstawowy"/>
        <w:tabs>
          <w:tab w:val="num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2) opieka pedag</w:t>
      </w:r>
      <w:r w:rsidR="00D97D87">
        <w:rPr>
          <w:rFonts w:ascii="Arial" w:hAnsi="Arial" w:cs="Arial"/>
          <w:sz w:val="20"/>
          <w:szCs w:val="20"/>
        </w:rPr>
        <w:t>oga szkolnego, wychowawcy klasy;</w:t>
      </w:r>
    </w:p>
    <w:p w:rsidR="00E03500" w:rsidRPr="00675EA6" w:rsidRDefault="00E03500" w:rsidP="00675EA6">
      <w:pPr>
        <w:pStyle w:val="Tekstpodstawowy"/>
        <w:tabs>
          <w:tab w:val="num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3) dostosowanie wymagań i indywidualizacja pracy;</w:t>
      </w:r>
    </w:p>
    <w:p w:rsidR="001E7A02" w:rsidRPr="00675EA6" w:rsidRDefault="009E3B68" w:rsidP="00675EA6">
      <w:pPr>
        <w:pStyle w:val="Tekstpodstawowy"/>
        <w:tabs>
          <w:tab w:val="num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E03500">
        <w:rPr>
          <w:rFonts w:ascii="Arial" w:hAnsi="Arial" w:cs="Arial"/>
          <w:sz w:val="20"/>
          <w:szCs w:val="20"/>
        </w:rPr>
        <w:t>4</w:t>
      </w:r>
      <w:r w:rsidR="001E7A02" w:rsidRPr="00675EA6">
        <w:rPr>
          <w:rFonts w:ascii="Arial" w:hAnsi="Arial" w:cs="Arial"/>
          <w:sz w:val="20"/>
          <w:szCs w:val="20"/>
        </w:rPr>
        <w:t>) organ</w:t>
      </w:r>
      <w:r w:rsidR="00D97D87">
        <w:rPr>
          <w:rFonts w:ascii="Arial" w:hAnsi="Arial" w:cs="Arial"/>
          <w:sz w:val="20"/>
          <w:szCs w:val="20"/>
        </w:rPr>
        <w:t>izacja nauczania indywidualnego</w:t>
      </w:r>
      <w:r w:rsidR="00E03500">
        <w:rPr>
          <w:rFonts w:ascii="Arial" w:hAnsi="Arial" w:cs="Arial"/>
          <w:sz w:val="20"/>
          <w:szCs w:val="20"/>
        </w:rPr>
        <w:t xml:space="preserve"> i innych zajęć specjalistycznych</w:t>
      </w:r>
      <w:r w:rsidR="00D97D87">
        <w:rPr>
          <w:rFonts w:ascii="Arial" w:hAnsi="Arial" w:cs="Arial"/>
          <w:sz w:val="20"/>
          <w:szCs w:val="20"/>
        </w:rPr>
        <w:t>;</w:t>
      </w:r>
    </w:p>
    <w:p w:rsidR="001E7A02" w:rsidRPr="00675EA6" w:rsidRDefault="009E3B68" w:rsidP="00675EA6">
      <w:pPr>
        <w:pStyle w:val="Tekstpodstawowy"/>
        <w:tabs>
          <w:tab w:val="num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E03500">
        <w:rPr>
          <w:rFonts w:ascii="Arial" w:hAnsi="Arial" w:cs="Arial"/>
          <w:sz w:val="20"/>
          <w:szCs w:val="20"/>
        </w:rPr>
        <w:t>5</w:t>
      </w:r>
      <w:r w:rsidR="001E7A02" w:rsidRPr="00675EA6">
        <w:rPr>
          <w:rFonts w:ascii="Arial" w:hAnsi="Arial" w:cs="Arial"/>
          <w:sz w:val="20"/>
          <w:szCs w:val="20"/>
        </w:rPr>
        <w:t>) świetlica szkolna – zapewnia ucznio</w:t>
      </w:r>
      <w:r w:rsidR="00D97D87">
        <w:rPr>
          <w:rFonts w:ascii="Arial" w:hAnsi="Arial" w:cs="Arial"/>
          <w:sz w:val="20"/>
          <w:szCs w:val="20"/>
        </w:rPr>
        <w:t>m spożywanie obiadów;</w:t>
      </w:r>
    </w:p>
    <w:p w:rsidR="001E7A02" w:rsidRPr="00675EA6" w:rsidRDefault="009E3B68" w:rsidP="00675EA6">
      <w:pPr>
        <w:pStyle w:val="Tekstpodstawowy"/>
        <w:tabs>
          <w:tab w:val="left" w:pos="540"/>
          <w:tab w:val="left" w:pos="720"/>
        </w:tabs>
        <w:spacing w:after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E03500">
        <w:rPr>
          <w:rFonts w:ascii="Arial" w:hAnsi="Arial" w:cs="Arial"/>
          <w:sz w:val="20"/>
          <w:szCs w:val="20"/>
        </w:rPr>
        <w:t>6</w:t>
      </w:r>
      <w:r w:rsidR="001E7A02" w:rsidRPr="00675EA6">
        <w:rPr>
          <w:rFonts w:ascii="Arial" w:hAnsi="Arial" w:cs="Arial"/>
          <w:sz w:val="20"/>
          <w:szCs w:val="20"/>
        </w:rPr>
        <w:t>) szkoła organizuje półkolonie,</w:t>
      </w:r>
      <w:r w:rsidR="00D97D87">
        <w:rPr>
          <w:rFonts w:ascii="Arial" w:hAnsi="Arial" w:cs="Arial"/>
          <w:sz w:val="20"/>
          <w:szCs w:val="20"/>
        </w:rPr>
        <w:t xml:space="preserve"> zimowiska oraz zielone szkoły.</w:t>
      </w:r>
    </w:p>
    <w:p w:rsidR="001E7A02" w:rsidRPr="00675EA6" w:rsidRDefault="009E3B68" w:rsidP="00675EA6">
      <w:pPr>
        <w:pStyle w:val="Tekstpodstawowy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</w:t>
      </w:r>
      <w:r w:rsidR="00256950" w:rsidRPr="00675EA6">
        <w:rPr>
          <w:rFonts w:ascii="Arial" w:hAnsi="Arial" w:cs="Arial"/>
          <w:sz w:val="20"/>
          <w:szCs w:val="20"/>
        </w:rPr>
        <w:t>.</w:t>
      </w:r>
      <w:r w:rsidR="001E7A02" w:rsidRPr="00675EA6">
        <w:rPr>
          <w:rFonts w:ascii="Arial" w:hAnsi="Arial" w:cs="Arial"/>
          <w:sz w:val="20"/>
          <w:szCs w:val="20"/>
        </w:rPr>
        <w:t xml:space="preserve">  Szkoła utrzymuje ścisły kontakt z Poradnią Psychologiczno-Pedagogiczną poprzez typowanie dzieci na specjalistyczne badania</w:t>
      </w:r>
      <w:r w:rsidRPr="00675EA6">
        <w:rPr>
          <w:rFonts w:ascii="Arial" w:hAnsi="Arial" w:cs="Arial"/>
          <w:sz w:val="20"/>
          <w:szCs w:val="20"/>
        </w:rPr>
        <w:t>.</w:t>
      </w:r>
    </w:p>
    <w:p w:rsidR="001E7A02" w:rsidRPr="00675EA6" w:rsidRDefault="009E3B68" w:rsidP="00357037">
      <w:pPr>
        <w:pStyle w:val="Tekstpodstawowy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</w:t>
      </w:r>
      <w:r w:rsidR="00256950" w:rsidRPr="00675EA6">
        <w:rPr>
          <w:rFonts w:ascii="Arial" w:hAnsi="Arial" w:cs="Arial"/>
          <w:sz w:val="20"/>
          <w:szCs w:val="20"/>
        </w:rPr>
        <w:t>.</w:t>
      </w:r>
      <w:r w:rsidR="001E7A02" w:rsidRPr="00675EA6">
        <w:rPr>
          <w:rFonts w:ascii="Arial" w:hAnsi="Arial" w:cs="Arial"/>
          <w:sz w:val="20"/>
          <w:szCs w:val="20"/>
        </w:rPr>
        <w:t xml:space="preserve"> Szkoła </w:t>
      </w:r>
      <w:r w:rsidR="003770FA" w:rsidRPr="00675EA6">
        <w:rPr>
          <w:rFonts w:ascii="Arial" w:hAnsi="Arial" w:cs="Arial"/>
          <w:sz w:val="20"/>
          <w:szCs w:val="20"/>
        </w:rPr>
        <w:t>ściśle współpracuje z R</w:t>
      </w:r>
      <w:r w:rsidR="001E7A02" w:rsidRPr="00675EA6">
        <w:rPr>
          <w:rFonts w:ascii="Arial" w:hAnsi="Arial" w:cs="Arial"/>
          <w:sz w:val="20"/>
          <w:szCs w:val="20"/>
        </w:rPr>
        <w:t>odzicami w zakresie naucz</w:t>
      </w:r>
      <w:r w:rsidR="00357037">
        <w:rPr>
          <w:rFonts w:ascii="Arial" w:hAnsi="Arial" w:cs="Arial"/>
          <w:sz w:val="20"/>
          <w:szCs w:val="20"/>
        </w:rPr>
        <w:t>ania, wychowania i profilaktyki.</w:t>
      </w: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5971FD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§19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75EA6">
        <w:rPr>
          <w:rFonts w:ascii="Arial" w:hAnsi="Arial" w:cs="Arial"/>
          <w:bCs/>
          <w:color w:val="000000" w:themeColor="text1"/>
          <w:sz w:val="20"/>
          <w:szCs w:val="20"/>
        </w:rPr>
        <w:t>1. Dla uczniów, którzy muszą dłużej przebywać w szkole ze względu na czas pracy ich rodziców, szkoła organizuje świetlicę, która jest bezpłatna</w:t>
      </w:r>
      <w:r w:rsidR="005971FD" w:rsidRPr="00675EA6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675EA6">
        <w:rPr>
          <w:rFonts w:ascii="Arial" w:hAnsi="Arial" w:cs="Arial"/>
          <w:bCs/>
          <w:color w:val="000000" w:themeColor="text1"/>
          <w:sz w:val="20"/>
          <w:szCs w:val="20"/>
        </w:rPr>
        <w:t xml:space="preserve"> Przyjmowane są do niej dzie</w:t>
      </w:r>
      <w:r w:rsidR="005971FD" w:rsidRPr="00675EA6">
        <w:rPr>
          <w:rFonts w:ascii="Arial" w:hAnsi="Arial" w:cs="Arial"/>
          <w:bCs/>
          <w:color w:val="000000" w:themeColor="text1"/>
          <w:sz w:val="20"/>
          <w:szCs w:val="20"/>
        </w:rPr>
        <w:t>ci na podstawie karty zgłoszeń.</w:t>
      </w:r>
    </w:p>
    <w:p w:rsidR="005971FD" w:rsidRPr="00675EA6" w:rsidRDefault="001E7A02" w:rsidP="00675EA6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75EA6">
        <w:rPr>
          <w:rFonts w:ascii="Arial" w:hAnsi="Arial" w:cs="Arial"/>
          <w:bCs/>
          <w:color w:val="000000" w:themeColor="text1"/>
          <w:sz w:val="20"/>
          <w:szCs w:val="20"/>
        </w:rPr>
        <w:t xml:space="preserve">2. W świetlicy prowadzone są zajęcia w grupach wychowawczych. Liczba uczniów w </w:t>
      </w:r>
      <w:r w:rsidR="005971FD" w:rsidRPr="00675EA6">
        <w:rPr>
          <w:rFonts w:ascii="Arial" w:hAnsi="Arial" w:cs="Arial"/>
          <w:bCs/>
          <w:color w:val="000000" w:themeColor="text1"/>
          <w:sz w:val="20"/>
          <w:szCs w:val="20"/>
        </w:rPr>
        <w:t>grupie nie może przekraczać 25.</w:t>
      </w:r>
    </w:p>
    <w:p w:rsidR="001E7A02" w:rsidRPr="00675EA6" w:rsidRDefault="00576FFC" w:rsidP="00675EA6">
      <w:pPr>
        <w:spacing w:after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1) ś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wietlica jest pozalekcyjną formą wychowawczo</w:t>
      </w:r>
      <w:r>
        <w:rPr>
          <w:rFonts w:ascii="Arial" w:hAnsi="Arial" w:cs="Arial"/>
          <w:color w:val="000000" w:themeColor="text1"/>
          <w:sz w:val="20"/>
          <w:szCs w:val="20"/>
        </w:rPr>
        <w:t>-opiekuńczą działalności szkoły;</w:t>
      </w:r>
    </w:p>
    <w:p w:rsidR="001E7A02" w:rsidRPr="00675EA6" w:rsidRDefault="00576FFC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2) z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 xml:space="preserve">apewnia stałym uczestnikom oraz uczniom potrzebującym tego doraźną pomoc w 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 xml:space="preserve">nauce </w:t>
      </w:r>
      <w:r>
        <w:rPr>
          <w:rFonts w:ascii="Arial" w:hAnsi="Arial" w:cs="Arial"/>
          <w:color w:val="000000" w:themeColor="text1"/>
          <w:sz w:val="20"/>
          <w:szCs w:val="20"/>
        </w:rPr>
        <w:t>w różnych formach;</w:t>
      </w:r>
    </w:p>
    <w:p w:rsidR="001E7A02" w:rsidRPr="00675EA6" w:rsidRDefault="00576FFC" w:rsidP="00675EA6">
      <w:pPr>
        <w:spacing w:after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3) z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apewnia i organizuje pomoc w odrabianiu lekcji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E7A02" w:rsidRPr="00675EA6" w:rsidRDefault="00576FFC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4) o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rganizuje dla stałych grup wychowawczych oraz uczniów korzystających doraźnie różne formy rekreacji i wypoczynku ze szczególnym uwzględnieniem rozwoju fizyc</w:t>
      </w:r>
      <w:r>
        <w:rPr>
          <w:rFonts w:ascii="Arial" w:hAnsi="Arial" w:cs="Arial"/>
          <w:color w:val="000000" w:themeColor="text1"/>
          <w:sz w:val="20"/>
          <w:szCs w:val="20"/>
        </w:rPr>
        <w:t>znego;</w:t>
      </w:r>
    </w:p>
    <w:p w:rsidR="001E7A02" w:rsidRPr="00675EA6" w:rsidRDefault="00576FFC" w:rsidP="00675EA6">
      <w:pPr>
        <w:spacing w:after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5) o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rganizuje różne fo</w:t>
      </w:r>
      <w:r>
        <w:rPr>
          <w:rFonts w:ascii="Arial" w:hAnsi="Arial" w:cs="Arial"/>
          <w:color w:val="000000" w:themeColor="text1"/>
          <w:sz w:val="20"/>
          <w:szCs w:val="20"/>
        </w:rPr>
        <w:t>rmy pracy kulturalno-oświatowej;</w:t>
      </w:r>
    </w:p>
    <w:p w:rsidR="001E7A02" w:rsidRPr="00675EA6" w:rsidRDefault="00576FFC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6) d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la dzieci z młodszych klas szkoły organizuje masowe zajęcia rozw</w:t>
      </w:r>
      <w:r>
        <w:rPr>
          <w:rFonts w:ascii="Arial" w:hAnsi="Arial" w:cs="Arial"/>
          <w:color w:val="000000" w:themeColor="text1"/>
          <w:sz w:val="20"/>
          <w:szCs w:val="20"/>
        </w:rPr>
        <w:t>ijające zainteresowania uczniów;</w:t>
      </w:r>
    </w:p>
    <w:p w:rsidR="001E7A02" w:rsidRPr="00675EA6" w:rsidRDefault="00576FFC" w:rsidP="00675EA6">
      <w:pPr>
        <w:spacing w:after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7) s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 xml:space="preserve">zczególną troską otacza dzieci, u których </w:t>
      </w:r>
      <w:r>
        <w:rPr>
          <w:rFonts w:ascii="Arial" w:hAnsi="Arial" w:cs="Arial"/>
          <w:color w:val="000000" w:themeColor="text1"/>
          <w:sz w:val="20"/>
          <w:szCs w:val="20"/>
        </w:rPr>
        <w:t>występują trudności wychowawcze;</w:t>
      </w:r>
    </w:p>
    <w:p w:rsidR="001E7A02" w:rsidRDefault="005971FD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5EA6">
        <w:rPr>
          <w:rFonts w:ascii="Arial" w:hAnsi="Arial" w:cs="Arial"/>
          <w:color w:val="000000" w:themeColor="text1"/>
          <w:sz w:val="20"/>
          <w:szCs w:val="20"/>
        </w:rPr>
        <w:t>8</w:t>
      </w:r>
      <w:r w:rsidR="00576FFC">
        <w:rPr>
          <w:rFonts w:ascii="Arial" w:hAnsi="Arial" w:cs="Arial"/>
          <w:color w:val="000000" w:themeColor="text1"/>
          <w:sz w:val="20"/>
          <w:szCs w:val="20"/>
        </w:rPr>
        <w:t>)c</w:t>
      </w:r>
      <w:r w:rsidRPr="00675EA6">
        <w:rPr>
          <w:rFonts w:ascii="Arial" w:hAnsi="Arial" w:cs="Arial"/>
          <w:color w:val="000000" w:themeColor="text1"/>
          <w:sz w:val="20"/>
          <w:szCs w:val="20"/>
        </w:rPr>
        <w:t xml:space="preserve">zas pracy świetlicy 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uwzględnia okoliczności wymagające zapew</w:t>
      </w:r>
      <w:r w:rsidR="002D5AB7">
        <w:rPr>
          <w:rFonts w:ascii="Arial" w:hAnsi="Arial" w:cs="Arial"/>
          <w:color w:val="000000" w:themeColor="text1"/>
          <w:sz w:val="20"/>
          <w:szCs w:val="20"/>
        </w:rPr>
        <w:t>nienia uczniowi opieki w szkole;</w:t>
      </w:r>
    </w:p>
    <w:p w:rsidR="002D5AB7" w:rsidRPr="00675EA6" w:rsidRDefault="002D5AB7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9) </w:t>
      </w:r>
      <w:r w:rsidR="00034E40">
        <w:rPr>
          <w:rFonts w:ascii="Arial" w:hAnsi="Arial" w:cs="Arial"/>
          <w:color w:val="000000" w:themeColor="text1"/>
          <w:sz w:val="20"/>
          <w:szCs w:val="20"/>
        </w:rPr>
        <w:t>s</w:t>
      </w:r>
      <w:r w:rsidR="00034E40" w:rsidRPr="00034E40">
        <w:rPr>
          <w:rFonts w:ascii="Arial" w:hAnsi="Arial" w:cs="Arial"/>
          <w:color w:val="000000" w:themeColor="text1"/>
          <w:sz w:val="20"/>
          <w:szCs w:val="20"/>
        </w:rPr>
        <w:t xml:space="preserve">zczegółowe zasady korzystania </w:t>
      </w:r>
      <w:r w:rsidR="00034E40">
        <w:rPr>
          <w:rFonts w:ascii="Arial" w:hAnsi="Arial" w:cs="Arial"/>
          <w:color w:val="000000" w:themeColor="text1"/>
          <w:sz w:val="20"/>
          <w:szCs w:val="20"/>
        </w:rPr>
        <w:t>ze świetlicy</w:t>
      </w:r>
      <w:r w:rsidR="00034E40" w:rsidRPr="00034E40">
        <w:rPr>
          <w:rFonts w:ascii="Arial" w:hAnsi="Arial" w:cs="Arial"/>
          <w:color w:val="000000" w:themeColor="text1"/>
          <w:sz w:val="20"/>
          <w:szCs w:val="20"/>
        </w:rPr>
        <w:t xml:space="preserve"> określa Regulamin </w:t>
      </w:r>
      <w:r w:rsidR="00034E40">
        <w:rPr>
          <w:rFonts w:ascii="Arial" w:hAnsi="Arial" w:cs="Arial"/>
          <w:color w:val="000000" w:themeColor="text1"/>
          <w:sz w:val="20"/>
          <w:szCs w:val="20"/>
        </w:rPr>
        <w:t>świetlicy szkolnej</w:t>
      </w:r>
      <w:r w:rsidR="00034E40" w:rsidRPr="00034E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E4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971FD" w:rsidRPr="00675EA6" w:rsidRDefault="005971FD" w:rsidP="00675EA6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5EA6">
        <w:rPr>
          <w:rFonts w:ascii="Arial" w:hAnsi="Arial" w:cs="Arial"/>
          <w:color w:val="000000" w:themeColor="text1"/>
          <w:sz w:val="20"/>
          <w:szCs w:val="20"/>
        </w:rPr>
        <w:t>3. W szkole funkcjonuje stołówka szkolna.</w:t>
      </w:r>
    </w:p>
    <w:p w:rsidR="005971FD" w:rsidRPr="00675EA6" w:rsidRDefault="000D658F" w:rsidP="00675EA6">
      <w:pPr>
        <w:spacing w:after="0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1) s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>tołówka jest miejscem spożywania posiłków przygotowanych pr</w:t>
      </w:r>
      <w:r>
        <w:rPr>
          <w:rFonts w:ascii="Arial" w:hAnsi="Arial" w:cs="Arial"/>
          <w:color w:val="000000" w:themeColor="text1"/>
          <w:sz w:val="20"/>
          <w:szCs w:val="20"/>
        </w:rPr>
        <w:t>zez pracowników szkolnej kuchni;</w:t>
      </w:r>
    </w:p>
    <w:p w:rsidR="005971FD" w:rsidRPr="00675EA6" w:rsidRDefault="000D658F" w:rsidP="00675EA6">
      <w:pPr>
        <w:spacing w:after="0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2) z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>e stołówki korzystaj</w:t>
      </w:r>
      <w:r>
        <w:rPr>
          <w:rFonts w:ascii="Arial" w:hAnsi="Arial" w:cs="Arial"/>
          <w:color w:val="000000" w:themeColor="text1"/>
          <w:sz w:val="20"/>
          <w:szCs w:val="20"/>
        </w:rPr>
        <w:t>ą uczniowie i pracownicy szkoły;</w:t>
      </w:r>
    </w:p>
    <w:p w:rsidR="005971FD" w:rsidRPr="00675EA6" w:rsidRDefault="000D658F" w:rsidP="00675EA6">
      <w:pPr>
        <w:spacing w:after="0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3) w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>ysokość opłaty za posiłki uczniów to wysokość kosztów produktów. Opłatę ustala się w porozumien</w:t>
      </w:r>
      <w:r>
        <w:rPr>
          <w:rFonts w:ascii="Arial" w:hAnsi="Arial" w:cs="Arial"/>
          <w:color w:val="000000" w:themeColor="text1"/>
          <w:sz w:val="20"/>
          <w:szCs w:val="20"/>
        </w:rPr>
        <w:t>iu z organem prowadzącym szkołę;</w:t>
      </w:r>
    </w:p>
    <w:p w:rsidR="005971FD" w:rsidRPr="00675EA6" w:rsidRDefault="000D658F" w:rsidP="00675EA6">
      <w:pPr>
        <w:spacing w:after="0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4) p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>osiłki przygotowywane są zgodnie z zasadami zdrowego żywienia.</w:t>
      </w:r>
    </w:p>
    <w:p w:rsidR="0092377B" w:rsidRPr="00675EA6" w:rsidRDefault="0092377B" w:rsidP="00675EA6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E7A02" w:rsidRPr="00675EA6" w:rsidRDefault="005971FD" w:rsidP="00675E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§20</w:t>
      </w:r>
    </w:p>
    <w:p w:rsidR="006A1826" w:rsidRPr="00675EA6" w:rsidRDefault="006A1826" w:rsidP="004574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1B50" w:rsidRPr="00675EA6" w:rsidRDefault="00C21B50" w:rsidP="0045740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W szkole działa biblioteka, z której mogą korzystać uczniowie, nauczyciele oraz inni pracownicy szkoły po wypełnieniu karty bibliotecznej.</w:t>
      </w:r>
    </w:p>
    <w:p w:rsidR="00C21B50" w:rsidRPr="00675EA6" w:rsidRDefault="00C21B50" w:rsidP="004574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 Biblioteka szkolna otwarta jest przez pięć dni w tygodniu. Godziny pracy biblioteki są ustalane z Dyrektorem szkoły i dostosowane do tygodniowego rozkładu zajęć.</w:t>
      </w:r>
    </w:p>
    <w:p w:rsidR="00C21B50" w:rsidRPr="00675EA6" w:rsidRDefault="00C21B50" w:rsidP="004574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3. Szczegółowe zasady korzystania z biblioteki określa Regulamin biblioteki szkolnej.</w:t>
      </w:r>
    </w:p>
    <w:p w:rsidR="00C21B50" w:rsidRPr="00675EA6" w:rsidRDefault="00C21B50" w:rsidP="00675EA6">
      <w:pPr>
        <w:rPr>
          <w:rFonts w:ascii="Arial" w:hAnsi="Arial" w:cs="Arial"/>
          <w:sz w:val="20"/>
          <w:szCs w:val="20"/>
        </w:rPr>
      </w:pPr>
    </w:p>
    <w:p w:rsidR="00C21B50" w:rsidRPr="00675EA6" w:rsidRDefault="00641920" w:rsidP="0064192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§21</w:t>
      </w:r>
    </w:p>
    <w:p w:rsidR="001E7A02" w:rsidRPr="00675EA6" w:rsidRDefault="001E7A02" w:rsidP="00675E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7A02" w:rsidRPr="00DC4D3C" w:rsidRDefault="001E7A02" w:rsidP="00DC4D3C">
      <w:pPr>
        <w:spacing w:after="0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DC4D3C">
        <w:rPr>
          <w:rFonts w:ascii="Arial" w:hAnsi="Arial" w:cs="Arial"/>
          <w:bCs/>
          <w:sz w:val="20"/>
          <w:szCs w:val="20"/>
        </w:rPr>
        <w:t>1.</w:t>
      </w:r>
      <w:r w:rsidR="00D1233A" w:rsidRPr="00DC4D3C">
        <w:rPr>
          <w:rFonts w:ascii="Arial" w:hAnsi="Arial" w:cs="Arial"/>
          <w:bCs/>
          <w:sz w:val="20"/>
          <w:szCs w:val="20"/>
        </w:rPr>
        <w:t xml:space="preserve">  Zadania biblioteki szkolnej</w:t>
      </w:r>
      <w:r w:rsidR="006214EB" w:rsidRPr="00DC4D3C">
        <w:rPr>
          <w:rFonts w:ascii="Arial" w:hAnsi="Arial" w:cs="Arial"/>
          <w:bCs/>
          <w:sz w:val="20"/>
          <w:szCs w:val="20"/>
        </w:rPr>
        <w:t xml:space="preserve"> wypełniane są przez </w:t>
      </w:r>
      <w:r w:rsidR="007107DD">
        <w:rPr>
          <w:rFonts w:ascii="Arial" w:hAnsi="Arial" w:cs="Arial"/>
          <w:bCs/>
          <w:sz w:val="20"/>
          <w:szCs w:val="20"/>
        </w:rPr>
        <w:t>nauczyciela bibliotekarza, poprzez</w:t>
      </w:r>
      <w:r w:rsidR="00D1233A" w:rsidRPr="00DC4D3C">
        <w:rPr>
          <w:rFonts w:ascii="Arial" w:hAnsi="Arial" w:cs="Arial"/>
          <w:bCs/>
          <w:sz w:val="20"/>
          <w:szCs w:val="20"/>
        </w:rPr>
        <w:t xml:space="preserve">: </w:t>
      </w:r>
    </w:p>
    <w:p w:rsidR="00DC4D3C" w:rsidRPr="00DC4D3C" w:rsidRDefault="007107DD" w:rsidP="00DC4D3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1) udostępnianie</w:t>
      </w:r>
      <w:r w:rsidR="00DC4D3C">
        <w:rPr>
          <w:rFonts w:ascii="Arial" w:eastAsia="Times New Roman" w:hAnsi="Arial" w:cs="Arial"/>
          <w:bCs/>
          <w:sz w:val="20"/>
          <w:szCs w:val="20"/>
        </w:rPr>
        <w:t xml:space="preserve"> oraz wypożycza</w:t>
      </w:r>
      <w:r>
        <w:rPr>
          <w:rFonts w:ascii="Arial" w:eastAsia="Times New Roman" w:hAnsi="Arial" w:cs="Arial"/>
          <w:bCs/>
          <w:sz w:val="20"/>
          <w:szCs w:val="20"/>
        </w:rPr>
        <w:t>nie książek i innych źródeł</w:t>
      </w:r>
      <w:r w:rsidR="00DC4D3C" w:rsidRPr="00DC4D3C">
        <w:rPr>
          <w:rFonts w:ascii="Arial" w:eastAsia="Times New Roman" w:hAnsi="Arial" w:cs="Arial"/>
          <w:bCs/>
          <w:sz w:val="20"/>
          <w:szCs w:val="20"/>
        </w:rPr>
        <w:t xml:space="preserve"> informacji poprzez 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lastRenderedPageBreak/>
        <w:t xml:space="preserve"> a) gromadzenie, opracowywanie i upowszechnianie książek  wartościowych z zakresu literatury dziecięco – młodzieżowej, </w:t>
      </w:r>
      <w:proofErr w:type="spellStart"/>
      <w:r w:rsidRPr="00DC4D3C">
        <w:rPr>
          <w:rFonts w:ascii="Arial" w:eastAsia="Times New Roman" w:hAnsi="Arial" w:cs="Arial"/>
          <w:sz w:val="20"/>
          <w:szCs w:val="20"/>
        </w:rPr>
        <w:t>popularno</w:t>
      </w:r>
      <w:proofErr w:type="spellEnd"/>
      <w:r w:rsidRPr="00DC4D3C">
        <w:rPr>
          <w:rFonts w:ascii="Arial" w:eastAsia="Times New Roman" w:hAnsi="Arial" w:cs="Arial"/>
          <w:sz w:val="20"/>
          <w:szCs w:val="20"/>
        </w:rPr>
        <w:t xml:space="preserve"> - naukowych, różnego rodzaju Encyklopedii, wydawnictw inform</w:t>
      </w:r>
      <w:r>
        <w:rPr>
          <w:rFonts w:ascii="Arial" w:eastAsia="Times New Roman" w:hAnsi="Arial" w:cs="Arial"/>
          <w:sz w:val="20"/>
          <w:szCs w:val="20"/>
        </w:rPr>
        <w:t>acyjnych, słowników i czasopism;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b)  gromadzenie, udostępnianie oraz przekazywanie uczniom bezpłatnych podręczników, materiałów edukacyjnych i materiałów ćwiczeniowych, na podstawie ustawy o systemie oświaty z dnia 30 maja 2014 Dz. </w:t>
      </w:r>
      <w:r>
        <w:rPr>
          <w:rFonts w:ascii="Arial" w:eastAsia="Times New Roman" w:hAnsi="Arial" w:cs="Arial"/>
          <w:sz w:val="20"/>
          <w:szCs w:val="20"/>
        </w:rPr>
        <w:t xml:space="preserve">U.2014 </w:t>
      </w:r>
      <w:proofErr w:type="spellStart"/>
      <w:r>
        <w:rPr>
          <w:rFonts w:ascii="Arial" w:eastAsia="Times New Roman" w:hAnsi="Arial" w:cs="Arial"/>
          <w:sz w:val="20"/>
          <w:szCs w:val="20"/>
        </w:rPr>
        <w:t>poz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811 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</w:t>
      </w:r>
      <w:proofErr w:type="spellEnd"/>
      <w:r>
        <w:rPr>
          <w:rFonts w:ascii="Arial" w:eastAsia="Times New Roman" w:hAnsi="Arial" w:cs="Arial"/>
          <w:sz w:val="20"/>
          <w:szCs w:val="20"/>
        </w:rPr>
        <w:t>. zmianami;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c) pomoc w poszukiwa</w:t>
      </w:r>
      <w:r>
        <w:rPr>
          <w:rFonts w:ascii="Arial" w:eastAsia="Times New Roman" w:hAnsi="Arial" w:cs="Arial"/>
          <w:sz w:val="20"/>
          <w:szCs w:val="20"/>
        </w:rPr>
        <w:t>niu źródeł i doborze literatury;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d)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udz</w:t>
      </w:r>
      <w:r>
        <w:rPr>
          <w:rFonts w:ascii="Arial" w:eastAsia="Times New Roman" w:hAnsi="Arial" w:cs="Arial"/>
          <w:sz w:val="20"/>
          <w:szCs w:val="20"/>
        </w:rPr>
        <w:t>ielanie porad bibliograficznych;</w:t>
      </w:r>
    </w:p>
    <w:p w:rsidR="00DC4D3C" w:rsidRPr="00DC4D3C" w:rsidRDefault="00DC4D3C" w:rsidP="007107DD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e)</w:t>
      </w:r>
      <w:r w:rsidR="007107DD">
        <w:rPr>
          <w:rFonts w:ascii="Arial" w:eastAsia="Times New Roman" w:hAnsi="Arial" w:cs="Arial"/>
          <w:sz w:val="20"/>
          <w:szCs w:val="20"/>
        </w:rPr>
        <w:t xml:space="preserve">kierowanie </w:t>
      </w:r>
      <w:r w:rsidRPr="00DC4D3C">
        <w:rPr>
          <w:rFonts w:ascii="Arial" w:eastAsia="Times New Roman" w:hAnsi="Arial" w:cs="Arial"/>
          <w:sz w:val="20"/>
          <w:szCs w:val="20"/>
        </w:rPr>
        <w:t>czytelników do innych bibliotek i ośrodków informacji;</w:t>
      </w:r>
      <w:r w:rsidRPr="00DC4D3C">
        <w:rPr>
          <w:rFonts w:ascii="Arial" w:eastAsia="Times New Roman" w:hAnsi="Arial" w:cs="Arial"/>
          <w:bCs/>
          <w:sz w:val="20"/>
          <w:szCs w:val="20"/>
        </w:rPr>
        <w:br/>
        <w:t xml:space="preserve">2) tworzenie warunków do poszukiwania, porządkowania i wykorzystywania informacji </w:t>
      </w:r>
      <w:r w:rsidR="007107DD">
        <w:rPr>
          <w:rFonts w:ascii="Arial" w:eastAsia="Times New Roman" w:hAnsi="Arial" w:cs="Arial"/>
          <w:bCs/>
          <w:sz w:val="20"/>
          <w:szCs w:val="20"/>
        </w:rPr>
        <w:t xml:space="preserve"> z  różnych </w:t>
      </w:r>
      <w:r w:rsidRPr="00DC4D3C">
        <w:rPr>
          <w:rFonts w:ascii="Arial" w:eastAsia="Times New Roman" w:hAnsi="Arial" w:cs="Arial"/>
          <w:bCs/>
          <w:sz w:val="20"/>
          <w:szCs w:val="20"/>
        </w:rPr>
        <w:t>źródeł oraz efektywnego posługiwania się  technologii informacyjną: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a) wzbogacanie zasobów biblioteki o najnowsze pozy</w:t>
      </w:r>
      <w:r w:rsidR="007107DD">
        <w:rPr>
          <w:rFonts w:ascii="Arial" w:eastAsia="Times New Roman" w:hAnsi="Arial" w:cs="Arial"/>
          <w:sz w:val="20"/>
          <w:szCs w:val="20"/>
        </w:rPr>
        <w:t>cje książkowe i źródła medialne;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b) tworzenie nowych katalogów</w:t>
      </w:r>
      <w:r w:rsidR="007107DD">
        <w:rPr>
          <w:rFonts w:ascii="Arial" w:eastAsia="Times New Roman" w:hAnsi="Arial" w:cs="Arial"/>
          <w:sz w:val="20"/>
          <w:szCs w:val="20"/>
        </w:rPr>
        <w:t>, kartotek, teczek tematycznych;</w:t>
      </w:r>
    </w:p>
    <w:p w:rsidR="00DC4D3C" w:rsidRPr="00DC4D3C" w:rsidRDefault="00DC4D3C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c)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organizacja zbiorów i warsztatu informacyjnego; uaktualnienie napisów informacyjnych, plansz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d)wdrażanie i zachęcanie uczniów do systemat</w:t>
      </w:r>
      <w:r w:rsidR="007107DD">
        <w:rPr>
          <w:rFonts w:ascii="Arial" w:eastAsia="Times New Roman" w:hAnsi="Arial" w:cs="Arial"/>
          <w:sz w:val="20"/>
          <w:szCs w:val="20"/>
        </w:rPr>
        <w:t xml:space="preserve">ycznego odwiedzania biblioteki  i wypożyczania </w:t>
      </w:r>
      <w:r w:rsidRPr="00DC4D3C">
        <w:rPr>
          <w:rFonts w:ascii="Arial" w:eastAsia="Times New Roman" w:hAnsi="Arial" w:cs="Arial"/>
          <w:sz w:val="20"/>
          <w:szCs w:val="20"/>
        </w:rPr>
        <w:t>książek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993" w:hanging="993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e) uczenie poszanowania książek oraz poprawnego zachowania  w bibliotece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993" w:hanging="993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f) pomoc w wyszukiwaniu materiałó</w:t>
      </w:r>
      <w:r w:rsidR="007107DD">
        <w:rPr>
          <w:rFonts w:ascii="Arial" w:eastAsia="Times New Roman" w:hAnsi="Arial" w:cs="Arial"/>
          <w:sz w:val="20"/>
          <w:szCs w:val="20"/>
        </w:rPr>
        <w:t>w źródłowych na określony temat;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3) rozwijanie indywidualnych zainteresowań uczniów oraz wyrabianie i pogłębianie u uczniów nawyku czytania i uczenia się: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a) rozmowy z uczniami na temat ich zainteresowań, potrzeb, osiągnięć i trudności; pomoc w doborze odpowiedniej literatury sprzyjającej ich rozwo</w:t>
      </w:r>
      <w:r w:rsidR="007107DD">
        <w:rPr>
          <w:rFonts w:ascii="Arial" w:eastAsia="Times New Roman" w:hAnsi="Arial" w:cs="Arial"/>
          <w:sz w:val="20"/>
          <w:szCs w:val="20"/>
        </w:rPr>
        <w:t>jowi;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b) imprezy;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c) konkursy;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d) wystawki tematyczne mające na celu popular</w:t>
      </w:r>
      <w:r w:rsidR="007107DD">
        <w:rPr>
          <w:rFonts w:ascii="Arial" w:eastAsia="Times New Roman" w:hAnsi="Arial" w:cs="Arial"/>
          <w:sz w:val="20"/>
          <w:szCs w:val="20"/>
        </w:rPr>
        <w:t>yzację literatury i jej twórców;</w:t>
      </w:r>
      <w:r w:rsidRPr="00DC4D3C">
        <w:rPr>
          <w:rFonts w:ascii="Arial" w:eastAsia="Times New Roman" w:hAnsi="Arial" w:cs="Arial"/>
          <w:sz w:val="20"/>
          <w:szCs w:val="20"/>
        </w:rPr>
        <w:t> 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e) kiermasze;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f) udzielanie pomocy przy wyszukiwaniu informacji  i materiałów uczniom przygotowującym się do konkursów, olimpiad czy projektów edukacyjnych  oraz uczniom z trudnościami edukacyjnymi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g) systematyczna praca z czytelnikiem indywidualnym i grupowym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1134" w:hanging="113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h) reklamowanie książe</w:t>
      </w:r>
      <w:r w:rsidR="007107DD">
        <w:rPr>
          <w:rFonts w:ascii="Arial" w:eastAsia="Times New Roman" w:hAnsi="Arial" w:cs="Arial"/>
          <w:sz w:val="20"/>
          <w:szCs w:val="20"/>
        </w:rPr>
        <w:t>k, wystawki zakupionych nowości;</w:t>
      </w:r>
    </w:p>
    <w:p w:rsidR="00DC4D3C" w:rsidRPr="00DC4D3C" w:rsidRDefault="00DC4D3C" w:rsidP="007107DD">
      <w:pPr>
        <w:spacing w:after="0"/>
        <w:ind w:left="1134" w:hanging="113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i) spotkania autorskie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1134" w:hanging="113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j) lekcje biblioteczne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bCs/>
          <w:sz w:val="20"/>
          <w:szCs w:val="20"/>
        </w:rPr>
        <w:t>4) organizowania różnorodnych działań rozwijających wrażliwość kulturową i społeczną</w:t>
      </w:r>
      <w:r w:rsidR="007107DD">
        <w:rPr>
          <w:rFonts w:ascii="Arial" w:eastAsia="Times New Roman" w:hAnsi="Arial" w:cs="Arial"/>
          <w:bCs/>
          <w:sz w:val="20"/>
          <w:szCs w:val="20"/>
        </w:rPr>
        <w:t>: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a) wycieczki edukacyjne;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b) koła zainteresowań;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 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c)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spotkania i imprezy edukacyjne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d)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organizowanie wystaw związanych z historią i kulturą regionu oraz tradycją szkoły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e)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konkursy biblioteczne, czytelnicze, plas</w:t>
      </w:r>
      <w:r w:rsidR="007107DD">
        <w:rPr>
          <w:rFonts w:ascii="Arial" w:eastAsia="Times New Roman" w:hAnsi="Arial" w:cs="Arial"/>
          <w:sz w:val="20"/>
          <w:szCs w:val="20"/>
        </w:rPr>
        <w:t>tyczne, recytatorskie;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f)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Pr="00DC4D3C">
        <w:rPr>
          <w:rFonts w:ascii="Arial" w:eastAsia="Times New Roman" w:hAnsi="Arial" w:cs="Arial"/>
          <w:sz w:val="20"/>
          <w:szCs w:val="20"/>
        </w:rPr>
        <w:t>promocja wydarzeń kulturalnych miasta i regionu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g)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utworzenie „biblioteczki regionalnej” (książki, atlasy, mapy)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h) udos</w:t>
      </w:r>
      <w:r w:rsidR="007107DD">
        <w:rPr>
          <w:rFonts w:ascii="Arial" w:eastAsia="Times New Roman" w:hAnsi="Arial" w:cs="Arial"/>
          <w:sz w:val="20"/>
          <w:szCs w:val="20"/>
        </w:rPr>
        <w:t>tępnianie materiałów o regionie;</w:t>
      </w:r>
    </w:p>
    <w:p w:rsidR="00DC4D3C" w:rsidRPr="00DC4D3C" w:rsidRDefault="00DC4D3C" w:rsidP="007107DD">
      <w:p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5) współpraca biblioteki szkolnej z uczniami, nauczycielami, rodzicami i innymi   bibliotekami</w:t>
      </w:r>
      <w:r w:rsidR="007107DD">
        <w:rPr>
          <w:rFonts w:ascii="Arial" w:eastAsia="Times New Roman" w:hAnsi="Arial" w:cs="Arial"/>
          <w:sz w:val="20"/>
          <w:szCs w:val="20"/>
        </w:rPr>
        <w:t>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a)  współpraca biblioteki szkolnej z uczniami: 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 porad</w:t>
      </w:r>
      <w:r w:rsidR="007107DD">
        <w:rPr>
          <w:rFonts w:ascii="Arial" w:eastAsia="Times New Roman" w:hAnsi="Arial" w:cs="Arial"/>
          <w:sz w:val="20"/>
          <w:szCs w:val="20"/>
        </w:rPr>
        <w:t>nictwo w wyborach czytelniczych;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 pomoc uczniom w ro</w:t>
      </w:r>
      <w:r w:rsidR="007107DD">
        <w:rPr>
          <w:rFonts w:ascii="Arial" w:eastAsia="Times New Roman" w:hAnsi="Arial" w:cs="Arial"/>
          <w:sz w:val="20"/>
          <w:szCs w:val="20"/>
        </w:rPr>
        <w:t>zwijaniu własnych zainteresowań;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- pogłębianie i wyrabianie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 u uczniów nawyku czytania i samokształcenia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 rozbudzanie u uczniów nawyku szacunku do </w:t>
      </w:r>
      <w:r w:rsidR="007107DD">
        <w:rPr>
          <w:rFonts w:ascii="Arial" w:eastAsia="Times New Roman" w:hAnsi="Arial" w:cs="Arial"/>
          <w:sz w:val="20"/>
          <w:szCs w:val="20"/>
        </w:rPr>
        <w:t xml:space="preserve">książek i podręczników oraz odpowiedzialności za </w:t>
      </w:r>
      <w:r w:rsidRPr="00DC4D3C">
        <w:rPr>
          <w:rFonts w:ascii="Arial" w:eastAsia="Times New Roman" w:hAnsi="Arial" w:cs="Arial"/>
          <w:sz w:val="20"/>
          <w:szCs w:val="20"/>
        </w:rPr>
        <w:t>ich wspólne użytkowanie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709" w:hanging="851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 -pomoc uczniom przygotowującym się do konkursów, olimpiad przedmiotowych</w:t>
      </w:r>
      <w:r w:rsidR="007107DD">
        <w:rPr>
          <w:rFonts w:ascii="Arial" w:eastAsia="Times New Roman" w:hAnsi="Arial" w:cs="Arial"/>
          <w:sz w:val="20"/>
          <w:szCs w:val="20"/>
        </w:rPr>
        <w:t>;</w:t>
      </w:r>
      <w:r w:rsidRPr="00DC4D3C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DC4D3C" w:rsidRPr="00DC4D3C" w:rsidRDefault="00DC4D3C" w:rsidP="007107DD">
      <w:pPr>
        <w:spacing w:after="0"/>
        <w:ind w:left="709" w:hanging="851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    b) współpraca biblioteki szkolnej z nauczycielami odbywa się poprzez: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-udostępnianie podręczników, materiałów edukacyj</w:t>
      </w:r>
      <w:r w:rsidR="007107DD">
        <w:rPr>
          <w:rFonts w:ascii="Arial" w:eastAsia="Times New Roman" w:hAnsi="Arial" w:cs="Arial"/>
          <w:sz w:val="20"/>
          <w:szCs w:val="20"/>
        </w:rPr>
        <w:t>nych i materiałów ćwiczeniowych;</w:t>
      </w:r>
    </w:p>
    <w:p w:rsidR="00DC4D3C" w:rsidRPr="00DC4D3C" w:rsidRDefault="00DC4D3C" w:rsidP="007107DD">
      <w:pPr>
        <w:tabs>
          <w:tab w:val="num" w:pos="141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-udostępnianie literatury metodycznej, naukow</w:t>
      </w:r>
      <w:r w:rsidR="007107DD">
        <w:rPr>
          <w:rFonts w:ascii="Arial" w:eastAsia="Times New Roman" w:hAnsi="Arial" w:cs="Arial"/>
          <w:sz w:val="20"/>
          <w:szCs w:val="20"/>
        </w:rPr>
        <w:t>ej oraz zbiorów multimedialnych;</w:t>
      </w:r>
    </w:p>
    <w:p w:rsidR="00DC4D3C" w:rsidRPr="00DC4D3C" w:rsidRDefault="00DC4D3C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 współpracę z nauczycielami w zakresie rozwijania potrzeb i zainteresowań  czytelniczych </w:t>
      </w:r>
      <w:r w:rsidR="007107DD">
        <w:rPr>
          <w:rFonts w:ascii="Arial" w:eastAsia="Times New Roman" w:hAnsi="Arial" w:cs="Arial"/>
          <w:sz w:val="20"/>
          <w:szCs w:val="20"/>
        </w:rPr>
        <w:t xml:space="preserve"> uczniów;</w:t>
      </w:r>
    </w:p>
    <w:p w:rsidR="00DC4D3C" w:rsidRPr="00DC4D3C" w:rsidRDefault="00DC4D3C" w:rsidP="007107DD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lastRenderedPageBreak/>
        <w:t xml:space="preserve">  - zgłaszanie propozycji </w:t>
      </w:r>
      <w:r w:rsidR="007107DD">
        <w:rPr>
          <w:rFonts w:ascii="Arial" w:eastAsia="Times New Roman" w:hAnsi="Arial" w:cs="Arial"/>
          <w:sz w:val="20"/>
          <w:szCs w:val="20"/>
        </w:rPr>
        <w:t>dotyczących gromadzenia zbiorów;</w:t>
      </w:r>
    </w:p>
    <w:p w:rsidR="00DC4D3C" w:rsidRPr="00DC4D3C" w:rsidRDefault="00DC4D3C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 przekazywania wychowawcom informacji o stanie czytelnictwa uczniów oraz sposobie wywiązania się z dbania o wspólne podręczniki;</w:t>
      </w:r>
    </w:p>
    <w:p w:rsidR="00DC4D3C" w:rsidRPr="00DC4D3C" w:rsidRDefault="00DC4D3C" w:rsidP="007107DD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-współdziałanie w zakresie egzekwowania postanowień regulaminu biblioteki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 współudział w organiza</w:t>
      </w:r>
      <w:r w:rsidR="007107DD">
        <w:rPr>
          <w:rFonts w:ascii="Arial" w:eastAsia="Times New Roman" w:hAnsi="Arial" w:cs="Arial"/>
          <w:sz w:val="20"/>
          <w:szCs w:val="20"/>
        </w:rPr>
        <w:t>cji imprez szkolnych, konkursów;</w:t>
      </w:r>
    </w:p>
    <w:p w:rsidR="00DC4D3C" w:rsidRPr="00DC4D3C" w:rsidRDefault="00DC4D3C" w:rsidP="007107DD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c) współpraca biblioteki szkolnej z rodzicami w zakresie:</w:t>
      </w:r>
    </w:p>
    <w:p w:rsidR="00DC4D3C" w:rsidRPr="00DC4D3C" w:rsidRDefault="00DC4D3C" w:rsidP="007107DD">
      <w:pPr>
        <w:tabs>
          <w:tab w:val="num" w:pos="1416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  wyposażenia uczniów w bezpłatne podręczniki, materiały eduk</w:t>
      </w:r>
      <w:r w:rsidR="007107DD">
        <w:rPr>
          <w:rFonts w:ascii="Arial" w:eastAsia="Times New Roman" w:hAnsi="Arial" w:cs="Arial"/>
          <w:sz w:val="20"/>
          <w:szCs w:val="20"/>
        </w:rPr>
        <w:t>acyjne i materiały  ćwiczeniowe;</w:t>
      </w:r>
    </w:p>
    <w:p w:rsidR="00DC4D3C" w:rsidRPr="00DC4D3C" w:rsidRDefault="00DC4D3C" w:rsidP="007107DD">
      <w:pPr>
        <w:tabs>
          <w:tab w:val="num" w:pos="1416"/>
        </w:tabs>
        <w:spacing w:after="0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 przekazywania informacji o sposobie wywiązania się </w:t>
      </w:r>
      <w:r w:rsidR="007107DD">
        <w:rPr>
          <w:rFonts w:ascii="Arial" w:eastAsia="Times New Roman" w:hAnsi="Arial" w:cs="Arial"/>
          <w:sz w:val="20"/>
          <w:szCs w:val="20"/>
        </w:rPr>
        <w:t>z  dbania o wspólne podręczniki;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 wypożyczanie k</w:t>
      </w:r>
      <w:r w:rsidR="007107DD">
        <w:rPr>
          <w:rFonts w:ascii="Arial" w:eastAsia="Times New Roman" w:hAnsi="Arial" w:cs="Arial"/>
          <w:sz w:val="20"/>
          <w:szCs w:val="20"/>
        </w:rPr>
        <w:t>siążek zainteresowanym rodzicom;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   - informowanie rodziców o</w:t>
      </w:r>
      <w:r w:rsidR="007107DD">
        <w:rPr>
          <w:rFonts w:ascii="Arial" w:eastAsia="Times New Roman" w:hAnsi="Arial" w:cs="Arial"/>
          <w:sz w:val="20"/>
          <w:szCs w:val="20"/>
        </w:rPr>
        <w:t xml:space="preserve"> aktywności czytelniczej dzieci;</w:t>
      </w:r>
    </w:p>
    <w:p w:rsidR="00DC4D3C" w:rsidRPr="00DC4D3C" w:rsidRDefault="00DC4D3C" w:rsidP="007107DD">
      <w:pPr>
        <w:tabs>
          <w:tab w:val="num" w:pos="1416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-popularyzowania wiedzy pedagogicznej, psychologii rozwojowej oraz sposobów przezwyciężania trudności w nauce </w:t>
      </w:r>
      <w:r w:rsidR="007107DD">
        <w:rPr>
          <w:rFonts w:ascii="Arial" w:eastAsia="Times New Roman" w:hAnsi="Arial" w:cs="Arial"/>
          <w:sz w:val="20"/>
          <w:szCs w:val="20"/>
        </w:rPr>
        <w:t>i wychowaniu dzieci i młodzieży;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d) współpraca biblioteki szkolnej z i innymi bibliotekami odbywa się poprzez: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organizacj</w:t>
      </w:r>
      <w:r w:rsidR="007107DD">
        <w:rPr>
          <w:rFonts w:ascii="Arial" w:eastAsia="Times New Roman" w:hAnsi="Arial" w:cs="Arial"/>
          <w:sz w:val="20"/>
          <w:szCs w:val="20"/>
        </w:rPr>
        <w:t>ę wycieczek do innych bibliotek;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współuczestnictwo w organizowaniu różnorodnych działań na rzecz czytelnictwa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uczestnictwo w lekcjach bibliotecznych przeprowadzanych przez b</w:t>
      </w:r>
      <w:r w:rsidR="007107DD">
        <w:rPr>
          <w:rFonts w:ascii="Arial" w:eastAsia="Times New Roman" w:hAnsi="Arial" w:cs="Arial"/>
          <w:sz w:val="20"/>
          <w:szCs w:val="20"/>
        </w:rPr>
        <w:t>ibliotekarzy z innych bibliotek;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u</w:t>
      </w:r>
      <w:r w:rsidR="007107DD">
        <w:rPr>
          <w:rFonts w:ascii="Arial" w:eastAsia="Times New Roman" w:hAnsi="Arial" w:cs="Arial"/>
          <w:sz w:val="20"/>
          <w:szCs w:val="20"/>
        </w:rPr>
        <w:t>dział w spotkaniach z pisarzami;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="00DC4D3C" w:rsidRPr="00DC4D3C">
        <w:rPr>
          <w:rFonts w:ascii="Arial" w:eastAsia="Times New Roman" w:hAnsi="Arial" w:cs="Arial"/>
          <w:sz w:val="20"/>
          <w:szCs w:val="20"/>
        </w:rPr>
        <w:t>Biblioteka szkolna jest interdyscyplinarną pracownią szkoły.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1</w:t>
      </w:r>
      <w:r w:rsidR="007107DD">
        <w:rPr>
          <w:rFonts w:ascii="Arial" w:eastAsia="Times New Roman" w:hAnsi="Arial" w:cs="Arial"/>
          <w:sz w:val="20"/>
          <w:szCs w:val="20"/>
        </w:rPr>
        <w:t>)u</w:t>
      </w:r>
      <w:r w:rsidR="00DC4D3C" w:rsidRPr="00DC4D3C">
        <w:rPr>
          <w:rFonts w:ascii="Arial" w:eastAsia="Times New Roman" w:hAnsi="Arial" w:cs="Arial"/>
          <w:sz w:val="20"/>
          <w:szCs w:val="20"/>
        </w:rPr>
        <w:t>czestniczy w pełnieniu podstawowych funkcji szkoły wobec uczniów : kształcąco- wychowawczej, opiekuńczo-wychowawczej, informac</w:t>
      </w:r>
      <w:r>
        <w:rPr>
          <w:rFonts w:ascii="Arial" w:eastAsia="Times New Roman" w:hAnsi="Arial" w:cs="Arial"/>
          <w:sz w:val="20"/>
          <w:szCs w:val="20"/>
        </w:rPr>
        <w:t>yjnej oraz kulturalno-społecznej;</w:t>
      </w:r>
    </w:p>
    <w:p w:rsidR="00DC4D3C" w:rsidRPr="00DC4D3C" w:rsidRDefault="00D42F32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2)s</w:t>
      </w:r>
      <w:r w:rsidR="00DC4D3C" w:rsidRPr="00DC4D3C">
        <w:rPr>
          <w:rFonts w:ascii="Arial" w:eastAsia="Times New Roman" w:hAnsi="Arial" w:cs="Arial"/>
          <w:sz w:val="20"/>
          <w:szCs w:val="20"/>
        </w:rPr>
        <w:t>tanowi centrum informacji o wszystkich materiałach dydaktycz</w:t>
      </w:r>
      <w:r>
        <w:rPr>
          <w:rFonts w:ascii="Arial" w:eastAsia="Times New Roman" w:hAnsi="Arial" w:cs="Arial"/>
          <w:sz w:val="20"/>
          <w:szCs w:val="20"/>
        </w:rPr>
        <w:t>nych znajdujących się w  szkole;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3) t</w:t>
      </w:r>
      <w:r w:rsidR="00DC4D3C" w:rsidRPr="00DC4D3C">
        <w:rPr>
          <w:rFonts w:ascii="Arial" w:eastAsia="Times New Roman" w:hAnsi="Arial" w:cs="Arial"/>
          <w:sz w:val="20"/>
          <w:szCs w:val="20"/>
        </w:rPr>
        <w:t>worzy warunki do efektywnego posługiwania się technologią informacyjną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4)j</w:t>
      </w:r>
      <w:r w:rsidR="00DC4D3C" w:rsidRPr="00DC4D3C">
        <w:rPr>
          <w:rFonts w:ascii="Arial" w:eastAsia="Times New Roman" w:hAnsi="Arial" w:cs="Arial"/>
          <w:sz w:val="20"/>
          <w:szCs w:val="20"/>
        </w:rPr>
        <w:t>est pracownią dydaktyczną, w której zajęcia prowadzą nauczyciele bibliotekarze oraz   nauczyciele innych przedmiotów, korzy</w:t>
      </w:r>
      <w:r>
        <w:rPr>
          <w:rFonts w:ascii="Arial" w:eastAsia="Times New Roman" w:hAnsi="Arial" w:cs="Arial"/>
          <w:sz w:val="20"/>
          <w:szCs w:val="20"/>
        </w:rPr>
        <w:t>stając ze zgromadzonych zbiorów;</w:t>
      </w:r>
    </w:p>
    <w:p w:rsidR="00DC4D3C" w:rsidRPr="00DC4D3C" w:rsidRDefault="00D42F32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5</w:t>
      </w:r>
      <w:r w:rsidR="00DC4D3C" w:rsidRPr="00DC4D3C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p</w:t>
      </w:r>
      <w:r w:rsidR="00DC4D3C" w:rsidRPr="00DC4D3C">
        <w:rPr>
          <w:rFonts w:ascii="Arial" w:eastAsia="Times New Roman" w:hAnsi="Arial" w:cs="Arial"/>
          <w:sz w:val="20"/>
          <w:szCs w:val="20"/>
        </w:rPr>
        <w:t>rowadzi działania rozwijające indywidualne zainteresowania i promujące   czytelnictwo   poprzez: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a) ankietowanie uczniów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b) popularyzację literatury dla dzieci i młodzieży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c) uzupełnianie księgozbioru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d) reklamę biblioteki i jej księgozbioru na stronie internetowej szkoł</w:t>
      </w:r>
      <w:r>
        <w:rPr>
          <w:rFonts w:ascii="Arial" w:eastAsia="Times New Roman" w:hAnsi="Arial" w:cs="Arial"/>
          <w:sz w:val="20"/>
          <w:szCs w:val="20"/>
        </w:rPr>
        <w:t xml:space="preserve">y oraz portalu społecznościowym; 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e)</w:t>
      </w:r>
      <w:r w:rsidR="00DC4D3C" w:rsidRPr="00DC4D3C">
        <w:rPr>
          <w:rFonts w:ascii="Arial" w:eastAsia="Times New Roman" w:hAnsi="Arial" w:cs="Arial"/>
          <w:sz w:val="20"/>
          <w:szCs w:val="20"/>
        </w:rPr>
        <w:t>ekspozycję  w bibliotece nowości wydawniczych i ciekawych książek   polecanych do przeczytania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f) wykorzystanie zajęć bibliotecznych do propagowania zalet czytania  książek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g) organizowanie konkursów czytelniczych, recytatorskich i plastycznych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h) organizowanie imprez w bibliotece: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kiermasze książek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głośne czytanie przerw umilanie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propagowanie Międzynarodowego Miesiąca Bibliotek Szkolnych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akcja „ Starsi uczniowie czytają młodszym”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uroczystość pasowania na czytelnika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mikołajkowe czytanie dzieciom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i) wystawki  tematyczne i okolicznościowe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j)  prowadzenie koła czytelniczego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k) wycieczki do Biblioteki Miejskiej- filia dla dzieci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l) organizowanie zajęć warsztatowych, lekcji bibliotecznych dla uczniów   prowadzonych przez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DC4D3C" w:rsidRPr="00DC4D3C">
        <w:rPr>
          <w:rFonts w:ascii="Arial" w:eastAsia="Times New Roman" w:hAnsi="Arial" w:cs="Arial"/>
          <w:sz w:val="20"/>
          <w:szCs w:val="20"/>
        </w:rPr>
        <w:t>bibliotekarzy Biblioteki Miejskiej i Biblioteki Pedagogicznej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ł) wyjścia na spotkania z autorami książek dla dzieci i młodzieży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DC4D3C" w:rsidRPr="00DC4D3C">
        <w:rPr>
          <w:rFonts w:ascii="Arial" w:eastAsia="Times New Roman" w:hAnsi="Arial" w:cs="Arial"/>
          <w:sz w:val="20"/>
          <w:szCs w:val="20"/>
        </w:rPr>
        <w:t>. Czas pracy biblioteki szkolnej jest zgodny z arkuszem organizacyjnym szkoły.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r w:rsidR="00DC4D3C" w:rsidRPr="00DC4D3C">
        <w:rPr>
          <w:rFonts w:ascii="Arial" w:eastAsia="Times New Roman" w:hAnsi="Arial" w:cs="Arial"/>
          <w:sz w:val="20"/>
          <w:szCs w:val="20"/>
        </w:rPr>
        <w:t>Gospodarowanie podręcznikami, materiałami edukacyjnymi oraz materiałami ćwiczeniowymi w szkole .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p</w:t>
      </w:r>
      <w:r w:rsidR="00DC4D3C" w:rsidRPr="00DC4D3C">
        <w:rPr>
          <w:rFonts w:ascii="Arial" w:eastAsia="Times New Roman" w:hAnsi="Arial" w:cs="Arial"/>
          <w:sz w:val="20"/>
          <w:szCs w:val="20"/>
        </w:rPr>
        <w:t>odręczniki, materiały edukacyjne i ćwiczeniowe zakupione z dotacji celowej MEN stanowią własność Organu Prowadzącego i są przekaza</w:t>
      </w:r>
      <w:r>
        <w:rPr>
          <w:rFonts w:ascii="Arial" w:eastAsia="Times New Roman" w:hAnsi="Arial" w:cs="Arial"/>
          <w:sz w:val="20"/>
          <w:szCs w:val="20"/>
        </w:rPr>
        <w:t>ne na stan biblioteki szkolnej;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s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zkoła w sposób nieodpłatny wypożycza uczniom podręczniki lub materiały edukacyjne mające postać papierową lub zapewnia uczniom dostęp do podręczników lub materiałów edukacyjnych </w:t>
      </w:r>
      <w:r w:rsidR="00DC4D3C" w:rsidRPr="00DC4D3C">
        <w:rPr>
          <w:rFonts w:ascii="Arial" w:eastAsia="Times New Roman" w:hAnsi="Arial" w:cs="Arial"/>
          <w:sz w:val="20"/>
          <w:szCs w:val="20"/>
        </w:rPr>
        <w:lastRenderedPageBreak/>
        <w:t>mających postać elektroniczną albo też udostępnia lub przekazuje uczniom materiały ć</w:t>
      </w:r>
      <w:r>
        <w:rPr>
          <w:rFonts w:ascii="Arial" w:eastAsia="Times New Roman" w:hAnsi="Arial" w:cs="Arial"/>
          <w:sz w:val="20"/>
          <w:szCs w:val="20"/>
        </w:rPr>
        <w:t>wiczeniowe bez obowiązku zwrotu;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3) p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rawo do bezpłatnego dostępu do podręczników, materiałów edukacyjnych lub materiałów ćwiczeniowych, o których mowa w uczniowie uzyskują począwszy od roku szkolnego: </w:t>
      </w:r>
    </w:p>
    <w:p w:rsidR="00DC4D3C" w:rsidRPr="00DC4D3C" w:rsidRDefault="00DC4D3C" w:rsidP="007107DD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- 2014/ 2015- uczniowie oddziału klasy I;</w:t>
      </w:r>
    </w:p>
    <w:p w:rsidR="00DC4D3C" w:rsidRPr="00DC4D3C" w:rsidRDefault="00DC4D3C" w:rsidP="007107DD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-2015/ 2016- uczniowie oddziału klasy II i IV;</w:t>
      </w:r>
    </w:p>
    <w:p w:rsidR="00DC4D3C" w:rsidRPr="00DC4D3C" w:rsidRDefault="00DC4D3C" w:rsidP="007107DD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-2016/ 2017- uczniowie oddziału klas III i V;</w:t>
      </w:r>
    </w:p>
    <w:p w:rsidR="00DC4D3C" w:rsidRPr="00DC4D3C" w:rsidRDefault="00DC4D3C" w:rsidP="007107DD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-2017/ 2018- uczniowie oddziału klasy VI.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4) w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 przypadku uszkodzenia, zniszczenia lub niezwrócenia podręcznika lub materiałów edukacyjnych szkoła może żądać od rodziców uc</w:t>
      </w:r>
      <w:r>
        <w:rPr>
          <w:rFonts w:ascii="Arial" w:eastAsia="Times New Roman" w:hAnsi="Arial" w:cs="Arial"/>
          <w:sz w:val="20"/>
          <w:szCs w:val="20"/>
        </w:rPr>
        <w:t>znia zwrotu kosztu ich zakupu;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5)s</w:t>
      </w:r>
      <w:r w:rsidR="00DC4D3C" w:rsidRPr="00DC4D3C">
        <w:rPr>
          <w:rFonts w:ascii="Arial" w:eastAsia="Times New Roman" w:hAnsi="Arial" w:cs="Arial"/>
          <w:sz w:val="20"/>
          <w:szCs w:val="20"/>
        </w:rPr>
        <w:t>zczegółowe warunki korzystania przez uczniów z podręczników lub materiałów edukacyjnych określa Dyrektor Szkoły przy uwzględnieniu</w:t>
      </w:r>
      <w:r>
        <w:rPr>
          <w:rFonts w:ascii="Arial" w:eastAsia="Times New Roman" w:hAnsi="Arial" w:cs="Arial"/>
          <w:sz w:val="20"/>
          <w:szCs w:val="20"/>
        </w:rPr>
        <w:t xml:space="preserve"> co najmniej trzyletniego czasu;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DC4D3C" w:rsidRPr="00DC4D3C">
        <w:rPr>
          <w:rFonts w:ascii="Arial" w:eastAsia="Times New Roman" w:hAnsi="Arial" w:cs="Arial"/>
          <w:sz w:val="20"/>
          <w:szCs w:val="20"/>
        </w:rPr>
        <w:t>. Inwentaryzację  zbiorów bibliotecznych przeprowadza się metodą  skontrum</w:t>
      </w:r>
      <w:r w:rsidR="00B67A7A">
        <w:rPr>
          <w:rFonts w:ascii="Arial" w:eastAsia="Times New Roman" w:hAnsi="Arial" w:cs="Arial"/>
          <w:sz w:val="20"/>
          <w:szCs w:val="20"/>
        </w:rPr>
        <w:t>:</w:t>
      </w:r>
      <w:bookmarkStart w:id="0" w:name="_GoBack"/>
      <w:bookmarkEnd w:id="0"/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p</w:t>
      </w:r>
      <w:r w:rsidR="00DC4D3C" w:rsidRPr="00DC4D3C">
        <w:rPr>
          <w:rFonts w:ascii="Arial" w:eastAsia="Times New Roman" w:hAnsi="Arial" w:cs="Arial"/>
          <w:sz w:val="20"/>
          <w:szCs w:val="20"/>
        </w:rPr>
        <w:t>odstawa prawna:</w:t>
      </w:r>
    </w:p>
    <w:p w:rsidR="00DC4D3C" w:rsidRPr="00DC4D3C" w:rsidRDefault="00D42F32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a) w</w:t>
      </w:r>
      <w:r w:rsidR="00DC4D3C" w:rsidRPr="00DC4D3C">
        <w:rPr>
          <w:rFonts w:ascii="Arial" w:eastAsia="Times New Roman" w:hAnsi="Arial" w:cs="Arial"/>
          <w:bCs/>
          <w:sz w:val="20"/>
          <w:szCs w:val="20"/>
        </w:rPr>
        <w:t>ewnętrzne zasady rachunkowości obowiązujące w szkole, w skład której wchodzi     biblioteka.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b)Rozporządzenie Ministra Kultury i Dziedzictwa Narodowego z dnia 29 października 2008 r. w </w:t>
      </w:r>
      <w:r w:rsidR="00D42F32">
        <w:rPr>
          <w:rFonts w:ascii="Arial" w:eastAsia="Times New Roman" w:hAnsi="Arial" w:cs="Arial"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sprawie sposobu ewidencji materiałów bibliotecznych.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c) Ustawa z dnia 29 września 1994 r. o rachunkowości (tekst jednolity: Dz. U. z 2009r. nr 152, poz.1223 z </w:t>
      </w:r>
      <w:proofErr w:type="spellStart"/>
      <w:r w:rsidRPr="00DC4D3C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C4D3C">
        <w:rPr>
          <w:rFonts w:ascii="Arial" w:eastAsia="Times New Roman" w:hAnsi="Arial" w:cs="Arial"/>
          <w:sz w:val="20"/>
          <w:szCs w:val="20"/>
        </w:rPr>
        <w:t>. zm.).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6.Szczegółowe zasady pracy biblioteki zawarte są</w:t>
      </w:r>
      <w:r w:rsidR="00D42F32">
        <w:rPr>
          <w:rFonts w:ascii="Arial" w:eastAsia="Times New Roman" w:hAnsi="Arial" w:cs="Arial"/>
          <w:sz w:val="20"/>
          <w:szCs w:val="20"/>
        </w:rPr>
        <w:t xml:space="preserve"> w Regulaminie Pracy Biblioteki.</w:t>
      </w:r>
    </w:p>
    <w:p w:rsidR="00DC4D3C" w:rsidRPr="00DC4D3C" w:rsidRDefault="00DC4D3C" w:rsidP="007107DD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41920" w:rsidRDefault="0064192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</w:p>
    <w:p w:rsidR="00DA5B9D" w:rsidRPr="009116C3" w:rsidRDefault="00DA5B9D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116C3">
        <w:rPr>
          <w:rFonts w:ascii="Arial" w:hAnsi="Arial" w:cs="Arial"/>
          <w:b w:val="0"/>
          <w:bCs w:val="0"/>
          <w:sz w:val="24"/>
        </w:rPr>
        <w:t>Rozdział 5</w:t>
      </w:r>
    </w:p>
    <w:p w:rsidR="00DA5B9D" w:rsidRPr="009116C3" w:rsidRDefault="00DA5B9D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color w:val="FF0000"/>
          <w:sz w:val="24"/>
        </w:rPr>
      </w:pPr>
      <w:r w:rsidRPr="009116C3">
        <w:rPr>
          <w:rFonts w:ascii="Arial" w:hAnsi="Arial" w:cs="Arial"/>
          <w:b w:val="0"/>
          <w:bCs w:val="0"/>
          <w:sz w:val="24"/>
        </w:rPr>
        <w:t>Zakres zadań nauczycieli i innych pracowników szkoły</w:t>
      </w:r>
    </w:p>
    <w:p w:rsidR="00DA5B9D" w:rsidRPr="00675EA6" w:rsidRDefault="00DA5B9D" w:rsidP="00675EA6">
      <w:pPr>
        <w:pStyle w:val="Tekstpodstawowy3"/>
        <w:spacing w:after="0"/>
        <w:ind w:left="708"/>
        <w:jc w:val="center"/>
        <w:rPr>
          <w:rFonts w:ascii="Arial" w:hAnsi="Arial" w:cs="Arial"/>
          <w:sz w:val="20"/>
          <w:szCs w:val="20"/>
        </w:rPr>
      </w:pPr>
    </w:p>
    <w:p w:rsidR="001E7A02" w:rsidRPr="00675EA6" w:rsidRDefault="00DA5B9D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§22</w:t>
      </w:r>
    </w:p>
    <w:p w:rsidR="001E7A02" w:rsidRPr="00675EA6" w:rsidRDefault="001E7A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F116D1" w:rsidRPr="00675EA6" w:rsidRDefault="00F116D1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 xml:space="preserve">1. </w:t>
      </w:r>
      <w:r w:rsidR="001E7A02" w:rsidRPr="00675EA6">
        <w:rPr>
          <w:rFonts w:ascii="Arial" w:hAnsi="Arial" w:cs="Arial"/>
          <w:bCs/>
          <w:sz w:val="20"/>
          <w:szCs w:val="20"/>
        </w:rPr>
        <w:t>Statut szkoły określa zakres zadań nauczycieli oraz innych pracowników, w tym zadań związanych z zapewnieniem bezpieczeństwa uczniom w czasie zajęć organizowanych przez szkołę</w:t>
      </w:r>
      <w:r w:rsidR="00B54D50" w:rsidRPr="00675EA6">
        <w:rPr>
          <w:rFonts w:ascii="Arial" w:hAnsi="Arial" w:cs="Arial"/>
          <w:bCs/>
          <w:sz w:val="20"/>
          <w:szCs w:val="20"/>
        </w:rPr>
        <w:t xml:space="preserve"> na podstawie Prawa oświatowego.</w:t>
      </w:r>
    </w:p>
    <w:p w:rsidR="00A42737" w:rsidRPr="00675EA6" w:rsidRDefault="00F116D1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2. Zasady zatrudniania nauczycieli reguluje ustawa Karta Nauczyciela, Prawo oświ</w:t>
      </w:r>
      <w:r w:rsidR="00A42737"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atowe,</w:t>
      </w: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 pracowników niepedagogicznych szkoły określają przepisy ustawy o pracownikach samorządowych oraz ustawa Kodeks pracy.</w:t>
      </w:r>
    </w:p>
    <w:p w:rsidR="00F116D1" w:rsidRPr="00675EA6" w:rsidRDefault="00F116D1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A0DE8" w:rsidRPr="00675EA6" w:rsidRDefault="00DA0DE8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§23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A0DE8" w:rsidRPr="00675EA6" w:rsidRDefault="00DA0DE8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1.W szkole, która liczy, co najmniej 12 oddziałów tworzy się stanowisko wicedyrektora.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2.Dyrektor szkoły, za zgodą organu prowadzącego szkołę, może tworzyć dodatkowe stanowiska wicedyrektorów lub inne stanowiska kierownicze.</w:t>
      </w: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3.Dla wymienionego stanowiska kierowniczego dyrektor opracowuje szczegółowy przydział czynności, uprawnień i odpowiedzialności.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4. W sytuacji, gdy dyrektor nie może pełnić obowiązków służbowych, zakres zastępstwa wicedyrektora rozciąga się na wszystkie zadania i kompetencje dyrektora.</w:t>
      </w:r>
    </w:p>
    <w:p w:rsidR="00862585" w:rsidRPr="00675EA6" w:rsidRDefault="00862585" w:rsidP="00F55D8D">
      <w:pPr>
        <w:spacing w:after="0"/>
        <w:rPr>
          <w:rFonts w:ascii="Arial" w:hAnsi="Arial" w:cs="Arial"/>
          <w:sz w:val="20"/>
          <w:szCs w:val="20"/>
        </w:rPr>
      </w:pPr>
    </w:p>
    <w:p w:rsidR="00862585" w:rsidRPr="00675EA6" w:rsidRDefault="00862585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§24</w:t>
      </w:r>
    </w:p>
    <w:p w:rsidR="00862585" w:rsidRPr="00675EA6" w:rsidRDefault="00862585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62585" w:rsidRPr="00675EA6" w:rsidRDefault="00862585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1. Szkoła zapewnia bezpieczeństwo uczniom w czasie zajęć lekcyjnych, pozalekcyjnych, wycieczek</w:t>
      </w:r>
    </w:p>
    <w:p w:rsidR="00862585" w:rsidRPr="00675EA6" w:rsidRDefault="00862585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lastRenderedPageBreak/>
        <w:t xml:space="preserve"> i innych imprez. Zakres zadań nauczycieli i innych pracowników związanych z zapewnieniem bezpieczeństwa uczniom w Szkole jest następujący: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z chwilą wejścia na teren szkoły oraz na zajęcia  organizowane przez szkołę, wszyscy uczniowie znajdują się pod opieką pracowników pedagogicznych, a w szczególności n</w:t>
      </w:r>
      <w:r w:rsidR="003825BE">
        <w:rPr>
          <w:rFonts w:ascii="Arial" w:hAnsi="Arial" w:cs="Arial"/>
          <w:sz w:val="20"/>
          <w:szCs w:val="20"/>
        </w:rPr>
        <w:t>auczyciela prowadzącego zajęcia;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dzieci pozostające po lekcjach (lub przed lekcjami) w szkole objęte są opieką w świetlicy szkolnej, za ich bezpieczeństwo odpowie</w:t>
      </w:r>
      <w:r w:rsidR="003825BE">
        <w:rPr>
          <w:rFonts w:ascii="Arial" w:hAnsi="Arial" w:cs="Arial"/>
          <w:sz w:val="20"/>
          <w:szCs w:val="20"/>
        </w:rPr>
        <w:t>dzialni są wychowawcy świetlicy;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w klasopracowniach opiekun  opracowuje regulamin klasopracowni  i na począt</w:t>
      </w:r>
      <w:r w:rsidR="003825BE">
        <w:rPr>
          <w:rFonts w:ascii="Arial" w:hAnsi="Arial" w:cs="Arial"/>
          <w:sz w:val="20"/>
          <w:szCs w:val="20"/>
        </w:rPr>
        <w:t>ku roku zapoznaje z nim uczniów;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w sali gimnastycznej i na boisku nauczyciel  prowadzący zajęcia sprawdza sprawność sprzętu sportowego przed rozpoczęciem zajęć, dostosowuje wymagania i formę zajęć do możliwości fizycznych uczniów, asekuruje uczniów</w:t>
      </w:r>
      <w:r w:rsidR="003825BE">
        <w:rPr>
          <w:rFonts w:ascii="Arial" w:hAnsi="Arial" w:cs="Arial"/>
          <w:sz w:val="20"/>
          <w:szCs w:val="20"/>
        </w:rPr>
        <w:t xml:space="preserve"> podczas ćwiczeń na przyrządach;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 każdy nauczyciel prowadzący zajęcia jest odpowiedzialny za bezpieczeństwo swoich podopiecznych (nie wychodzi z sali i nie zostawia ich bez opieki, dba o porz</w:t>
      </w:r>
      <w:r w:rsidR="003825BE">
        <w:rPr>
          <w:rFonts w:ascii="Arial" w:hAnsi="Arial" w:cs="Arial"/>
          <w:sz w:val="20"/>
          <w:szCs w:val="20"/>
        </w:rPr>
        <w:t>ądek i dyscyplinę na zajęciach);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 podczas zajęć poza szkołą oraz wycieczek opiekę nad uczniami sprawuje wychowawca klasy, nauczyciel przedmiotu lub nauczyciel wyznaczony przez dyrektora szkoły, zgodnie z obowiązującymi w tym zakresie prz</w:t>
      </w:r>
      <w:r w:rsidR="003825BE">
        <w:rPr>
          <w:rFonts w:ascii="Arial" w:hAnsi="Arial" w:cs="Arial"/>
          <w:sz w:val="20"/>
          <w:szCs w:val="20"/>
        </w:rPr>
        <w:t>episami i regulaminem wycieczek;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każdy nauczyciel organizujący lekcję w terenie wypełnia kartę wyjścia podając ilość uczestników, czas trwania i mi</w:t>
      </w:r>
      <w:r w:rsidR="003825BE">
        <w:rPr>
          <w:rFonts w:ascii="Arial" w:hAnsi="Arial" w:cs="Arial"/>
          <w:sz w:val="20"/>
          <w:szCs w:val="20"/>
        </w:rPr>
        <w:t>ejsce pobytu;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 na udział w wycieczce  organizowanej  poza granicami  miasta nauczyciel musi uzyskać zgodę rodziców</w:t>
      </w:r>
      <w:r w:rsidR="003825BE">
        <w:rPr>
          <w:rFonts w:ascii="Arial" w:hAnsi="Arial" w:cs="Arial"/>
          <w:sz w:val="20"/>
          <w:szCs w:val="20"/>
        </w:rPr>
        <w:t>;</w:t>
      </w:r>
    </w:p>
    <w:p w:rsidR="00DA0DE8" w:rsidRPr="00641920" w:rsidRDefault="00862585" w:rsidP="0064192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9) nauczyciel organizując wycieczki zamiejscowe wypełnia  kartę wyciecz</w:t>
      </w:r>
      <w:r w:rsidR="003825BE">
        <w:rPr>
          <w:rFonts w:ascii="Arial" w:hAnsi="Arial" w:cs="Arial"/>
          <w:sz w:val="20"/>
          <w:szCs w:val="20"/>
        </w:rPr>
        <w:t>ki oraz dokumentację wycieczki.</w:t>
      </w:r>
    </w:p>
    <w:p w:rsidR="00F116D1" w:rsidRPr="00675EA6" w:rsidRDefault="00DA0DE8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5</w:t>
      </w:r>
    </w:p>
    <w:p w:rsidR="008E42CE" w:rsidRPr="00675EA6" w:rsidRDefault="008E42C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8E42CE" w:rsidRPr="00675EA6" w:rsidRDefault="008E42CE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color w:val="000000"/>
          <w:sz w:val="20"/>
          <w:szCs w:val="20"/>
        </w:rPr>
        <w:t>1.Nauczyciele prowadzący zajęcia w danym oddziale tworzą zespół, którego zadaniem jest w szczególności ustalenie zestawu programów nauczania dla danego oddziału oraz jego modyfikowanie w miarę potrzeb.</w:t>
      </w:r>
      <w:r w:rsidRPr="00675EA6">
        <w:rPr>
          <w:rFonts w:ascii="Arial" w:hAnsi="Arial" w:cs="Arial"/>
          <w:sz w:val="20"/>
          <w:szCs w:val="20"/>
        </w:rPr>
        <w:t xml:space="preserve"> </w:t>
      </w:r>
    </w:p>
    <w:p w:rsidR="008E42CE" w:rsidRPr="00675EA6" w:rsidRDefault="008E42CE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2.Nauczyciel podczas pełnienia lub w związku z pełnieniem obowiązków służbowych ma prawo do korzystania z ochrony przewidzianej dla funkcjonariuszy publicznych.</w:t>
      </w:r>
    </w:p>
    <w:p w:rsidR="008E42CE" w:rsidRPr="00675EA6" w:rsidRDefault="008E42CE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8E42CE" w:rsidRPr="00675EA6" w:rsidRDefault="008E42C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6</w:t>
      </w:r>
    </w:p>
    <w:p w:rsidR="008E42CE" w:rsidRPr="00675EA6" w:rsidRDefault="008E42CE" w:rsidP="00675EA6">
      <w:pPr>
        <w:suppressAutoHyphens/>
        <w:spacing w:after="0"/>
        <w:jc w:val="center"/>
        <w:rPr>
          <w:rFonts w:ascii="Arial" w:hAnsi="Arial" w:cs="Arial"/>
          <w:sz w:val="20"/>
          <w:szCs w:val="20"/>
        </w:rPr>
      </w:pPr>
    </w:p>
    <w:p w:rsidR="008E42CE" w:rsidRPr="00675EA6" w:rsidRDefault="008E42C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Zakres zadań nauczyciela: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rzetelnie realizować zadania związane z powierzonym mu stanowiskiem oraz podstawowymi funkcjami szkoły: dydaktyczną, wychowawczą i opiekuńczą, w tym zadania związane z zapewnieniem bezpieczeństwa uczniom w czasie za</w:t>
      </w:r>
      <w:r w:rsidR="005B170F">
        <w:rPr>
          <w:rFonts w:ascii="Arial" w:hAnsi="Arial" w:cs="Arial"/>
          <w:sz w:val="20"/>
          <w:szCs w:val="20"/>
        </w:rPr>
        <w:t>jęć organizowanych przez szkołę;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wspiera</w:t>
      </w:r>
      <w:r w:rsidR="005B170F">
        <w:rPr>
          <w:rFonts w:ascii="Arial" w:hAnsi="Arial" w:cs="Arial"/>
          <w:sz w:val="20"/>
          <w:szCs w:val="20"/>
        </w:rPr>
        <w:t>ć każdego ucznia w jego rozwoju;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dążyć do p</w:t>
      </w:r>
      <w:r w:rsidR="005B170F">
        <w:rPr>
          <w:rFonts w:ascii="Arial" w:hAnsi="Arial" w:cs="Arial"/>
          <w:sz w:val="20"/>
          <w:szCs w:val="20"/>
        </w:rPr>
        <w:t>ełni własnego rozwoju osobowego;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10BED">
        <w:rPr>
          <w:rFonts w:ascii="Arial" w:hAnsi="Arial" w:cs="Arial"/>
          <w:sz w:val="20"/>
          <w:szCs w:val="20"/>
        </w:rPr>
        <w:t>kształcić i wychowywać młodzież w umiłowaniu ojczyzny, w poszanowaniu Konstytucji Rzeczypospolitej Polskiej,</w:t>
      </w:r>
      <w:r w:rsidRPr="00675EA6">
        <w:rPr>
          <w:rFonts w:ascii="Arial" w:hAnsi="Arial" w:cs="Arial"/>
          <w:sz w:val="20"/>
          <w:szCs w:val="20"/>
        </w:rPr>
        <w:t xml:space="preserve"> w atmosferze wolności sumienia i szacunku dla każdego człowieka,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dbać o kształtowanie u uczniów postaw moralnych i obywatelskich zgodnie z ideą demokracji, pokoju i przyjaźni między ludźmi różnyc</w:t>
      </w:r>
      <w:r w:rsidR="00710BED">
        <w:rPr>
          <w:rFonts w:ascii="Arial" w:hAnsi="Arial" w:cs="Arial"/>
          <w:sz w:val="20"/>
          <w:szCs w:val="20"/>
        </w:rPr>
        <w:t>h narodów, ras i światopoglądów;</w:t>
      </w:r>
    </w:p>
    <w:p w:rsidR="008E42CE" w:rsidRPr="00675EA6" w:rsidRDefault="00710BED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traktować uczniów z szacunkiem;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dbać o bezpieczeństwo uczniów podczas zajęć na</w:t>
      </w:r>
      <w:r w:rsidR="00710BED">
        <w:rPr>
          <w:rFonts w:ascii="Arial" w:hAnsi="Arial" w:cs="Arial"/>
          <w:sz w:val="20"/>
          <w:szCs w:val="20"/>
        </w:rPr>
        <w:t xml:space="preserve"> terenie szkoły, jak i poza nim;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planować swoją pracę zgodnie z</w:t>
      </w:r>
      <w:r w:rsidR="00710BED">
        <w:rPr>
          <w:rFonts w:ascii="Arial" w:hAnsi="Arial" w:cs="Arial"/>
          <w:sz w:val="20"/>
          <w:szCs w:val="20"/>
        </w:rPr>
        <w:t xml:space="preserve"> przyjętym programem nauczania;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pogłębiać swoją wiedzę i kwalifikacje poprzez uczestnictwo w kursach, wars</w:t>
      </w:r>
      <w:r w:rsidR="00710BED">
        <w:rPr>
          <w:rFonts w:ascii="Arial" w:hAnsi="Arial" w:cs="Arial"/>
          <w:sz w:val="20"/>
          <w:szCs w:val="20"/>
        </w:rPr>
        <w:t>ztatach, studiach podyplomowych;</w:t>
      </w:r>
    </w:p>
    <w:p w:rsidR="00862585" w:rsidRDefault="008E42CE" w:rsidP="004E2668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wykorzystywać różne metody nauczania.</w:t>
      </w:r>
    </w:p>
    <w:p w:rsidR="004E2668" w:rsidRPr="004E2668" w:rsidRDefault="004E2668" w:rsidP="004E2668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BC6A1E" w:rsidRPr="00675EA6" w:rsidRDefault="00BC6A1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7</w:t>
      </w:r>
    </w:p>
    <w:p w:rsidR="00BC6A1E" w:rsidRPr="00675EA6" w:rsidRDefault="00BC6A1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BC6A1E" w:rsidRPr="00675EA6" w:rsidRDefault="00BC6A1E" w:rsidP="00675EA6">
      <w:pPr>
        <w:keepNext/>
        <w:keepLine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Nauczyciel ma prawo do:</w:t>
      </w:r>
    </w:p>
    <w:p w:rsidR="00BC6A1E" w:rsidRPr="00675EA6" w:rsidRDefault="00BC6A1E" w:rsidP="00675EA6">
      <w:pPr>
        <w:keepNext/>
        <w:keepLines/>
        <w:numPr>
          <w:ilvl w:val="0"/>
          <w:numId w:val="29"/>
        </w:numPr>
        <w:suppressAutoHyphens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szacunku ze strony wszystkich osób, zarówno doros</w:t>
      </w:r>
      <w:r w:rsidR="00471A27">
        <w:rPr>
          <w:rFonts w:ascii="Arial" w:hAnsi="Arial" w:cs="Arial"/>
          <w:sz w:val="20"/>
          <w:szCs w:val="20"/>
        </w:rPr>
        <w:t>łych, jak i dzieci;</w:t>
      </w:r>
    </w:p>
    <w:p w:rsidR="00BC6A1E" w:rsidRPr="00675EA6" w:rsidRDefault="00BC6A1E" w:rsidP="00675EA6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wolności wypowiedzi n</w:t>
      </w:r>
      <w:r w:rsidR="00471A27">
        <w:rPr>
          <w:rFonts w:ascii="Arial" w:hAnsi="Arial" w:cs="Arial"/>
          <w:sz w:val="20"/>
          <w:szCs w:val="20"/>
        </w:rPr>
        <w:t>ienaruszającej dóbr innych osób;</w:t>
      </w:r>
    </w:p>
    <w:p w:rsidR="00BC6A1E" w:rsidRPr="00675EA6" w:rsidRDefault="00BC6A1E" w:rsidP="00675EA6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jawnej </w:t>
      </w:r>
      <w:r w:rsidR="00471A27">
        <w:rPr>
          <w:rFonts w:ascii="Arial" w:hAnsi="Arial" w:cs="Arial"/>
          <w:sz w:val="20"/>
          <w:szCs w:val="20"/>
        </w:rPr>
        <w:t>i uzasadnionej oceny jego pracy;</w:t>
      </w:r>
    </w:p>
    <w:p w:rsidR="00BC6A1E" w:rsidRPr="00675EA6" w:rsidRDefault="00BC6A1E" w:rsidP="00675EA6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rozwoju i wsparcia w z</w:t>
      </w:r>
      <w:r w:rsidR="00471A27">
        <w:rPr>
          <w:rFonts w:ascii="Arial" w:hAnsi="Arial" w:cs="Arial"/>
          <w:sz w:val="20"/>
          <w:szCs w:val="20"/>
        </w:rPr>
        <w:t>akresie doskonalenia zawodowego;</w:t>
      </w:r>
    </w:p>
    <w:p w:rsidR="00BC6A1E" w:rsidRPr="00675EA6" w:rsidRDefault="00471A27" w:rsidP="00675EA6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wynagrodzenia za swoją pracę;</w:t>
      </w:r>
    </w:p>
    <w:p w:rsidR="00BC6A1E" w:rsidRPr="00471A27" w:rsidRDefault="00471A27" w:rsidP="00471A27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urlopu wypoczynkowego.</w:t>
      </w:r>
    </w:p>
    <w:p w:rsidR="00BC6A1E" w:rsidRPr="00675EA6" w:rsidRDefault="00BC6A1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8</w:t>
      </w:r>
    </w:p>
    <w:p w:rsidR="00BC6A1E" w:rsidRPr="00675EA6" w:rsidRDefault="00BC6A1E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</w:p>
    <w:p w:rsidR="00BC6A1E" w:rsidRPr="00675EA6" w:rsidRDefault="00BC6A1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 xml:space="preserve">1. Oddziałem  opiekuje się nauczyciel wychowawca, do jego zadań należy: 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1)kształtowanie umiejętności współistnienia i współdziałania w grupie rówieśniczej i społecznej poprzez naukę, zabawę i wybór właściwy</w:t>
      </w:r>
      <w:r w:rsidR="00471A27">
        <w:rPr>
          <w:rFonts w:ascii="Arial" w:hAnsi="Arial" w:cs="Arial"/>
          <w:sz w:val="20"/>
          <w:szCs w:val="20"/>
        </w:rPr>
        <w:t>ch form spędzania wolnego czasu;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2)uczenie dziecka współodpowiedzialności za siebi</w:t>
      </w:r>
      <w:r w:rsidR="00471A27">
        <w:rPr>
          <w:rFonts w:ascii="Arial" w:hAnsi="Arial" w:cs="Arial"/>
          <w:sz w:val="20"/>
          <w:szCs w:val="20"/>
        </w:rPr>
        <w:t>e, innych, środowisko, ojczyznę;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3)zaszczepienie postaw pozytywnego i zrównoważonego reagowania w sytuacjach trudnych oraz właściwego sposobu wyrażania ocen i sądów aprobujących </w:t>
      </w:r>
      <w:r w:rsidR="00471A27">
        <w:rPr>
          <w:rFonts w:ascii="Arial" w:hAnsi="Arial" w:cs="Arial"/>
          <w:sz w:val="20"/>
          <w:szCs w:val="20"/>
        </w:rPr>
        <w:t>lub negujących różne zachowania;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4)ustalanie treści i formy zajęć tematycznych na god</w:t>
      </w:r>
      <w:r w:rsidR="007936B3">
        <w:rPr>
          <w:rFonts w:ascii="Arial" w:hAnsi="Arial" w:cs="Arial"/>
          <w:sz w:val="20"/>
          <w:szCs w:val="20"/>
        </w:rPr>
        <w:t>zinach do dyspozycji wychowawcy;</w:t>
      </w:r>
    </w:p>
    <w:p w:rsidR="007936B3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5) współdziałanie z nauczycielami uczącymi w jego klasie /oddziale/ uzgadniając z nimi 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i koordynując ich działania wychowawcze wobec ogółu uczniów a także wobec tych, którym potrzebna jest indywidualna opieka, dotyczy to zarówno uczniów uzdolnionych jak i z różnymi</w:t>
      </w:r>
      <w:r w:rsidR="007936B3">
        <w:rPr>
          <w:rFonts w:ascii="Arial" w:hAnsi="Arial" w:cs="Arial"/>
          <w:sz w:val="20"/>
          <w:szCs w:val="20"/>
        </w:rPr>
        <w:t xml:space="preserve"> trudnościami i niepowodzeniami;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6)otaczanie indywid</w:t>
      </w:r>
      <w:r w:rsidR="007936B3">
        <w:rPr>
          <w:rFonts w:ascii="Arial" w:hAnsi="Arial" w:cs="Arial"/>
          <w:sz w:val="20"/>
          <w:szCs w:val="20"/>
        </w:rPr>
        <w:t>ualną opieką każdego wychowanka;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7)planowanie i organizowanie wspólnie z uczniami i ich rodzicami różnych form życia zespołowego, rozwijających jednostki i </w:t>
      </w:r>
      <w:r w:rsidR="007936B3">
        <w:rPr>
          <w:rFonts w:ascii="Arial" w:hAnsi="Arial" w:cs="Arial"/>
          <w:sz w:val="20"/>
          <w:szCs w:val="20"/>
        </w:rPr>
        <w:t>integrujących zespół uczniowski;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utrzymywanie kontaktu z rodzicami uczniów w celu:</w:t>
      </w:r>
    </w:p>
    <w:p w:rsidR="00BC6A1E" w:rsidRPr="00675EA6" w:rsidRDefault="00BC6A1E" w:rsidP="00675EA6">
      <w:pPr>
        <w:tabs>
          <w:tab w:val="left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Pr="00675EA6">
        <w:rPr>
          <w:rFonts w:ascii="Arial" w:hAnsi="Arial" w:cs="Arial"/>
          <w:sz w:val="20"/>
          <w:szCs w:val="20"/>
        </w:rPr>
        <w:tab/>
      </w:r>
      <w:r w:rsidRPr="00675EA6">
        <w:rPr>
          <w:rFonts w:ascii="Arial" w:hAnsi="Arial" w:cs="Arial"/>
          <w:sz w:val="20"/>
          <w:szCs w:val="20"/>
        </w:rPr>
        <w:tab/>
        <w:t>a) poznania i ustalenia potrzeb opie</w:t>
      </w:r>
      <w:r w:rsidR="007936B3">
        <w:rPr>
          <w:rFonts w:ascii="Arial" w:hAnsi="Arial" w:cs="Arial"/>
          <w:sz w:val="20"/>
          <w:szCs w:val="20"/>
        </w:rPr>
        <w:t>kuńczo-wychowawczych ich dzieci;</w:t>
      </w:r>
    </w:p>
    <w:p w:rsidR="00BC6A1E" w:rsidRPr="00675EA6" w:rsidRDefault="00BC6A1E" w:rsidP="00675EA6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b)współdziała z rodzicami, tzn. okazywanie im pomocy w ich działaniach wychowawczych wobec </w:t>
      </w:r>
      <w:r w:rsidR="007936B3">
        <w:rPr>
          <w:rFonts w:ascii="Arial" w:hAnsi="Arial" w:cs="Arial"/>
          <w:sz w:val="20"/>
          <w:szCs w:val="20"/>
        </w:rPr>
        <w:t>dzieci;</w:t>
      </w:r>
    </w:p>
    <w:p w:rsidR="00BC6A1E" w:rsidRPr="00675EA6" w:rsidRDefault="00BC6A1E" w:rsidP="00675EA6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c) włączenie ic</w:t>
      </w:r>
      <w:r w:rsidR="007936B3">
        <w:rPr>
          <w:rFonts w:ascii="Arial" w:hAnsi="Arial" w:cs="Arial"/>
          <w:sz w:val="20"/>
          <w:szCs w:val="20"/>
        </w:rPr>
        <w:t>h w sprawy życia szkoły i klasy.</w:t>
      </w:r>
    </w:p>
    <w:p w:rsidR="00BC6A1E" w:rsidRPr="00675EA6" w:rsidRDefault="00BC6A1E" w:rsidP="004E2668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9)współpraca z pedagogiem i innymi specjalistami świadczącymi kwalifikowaną pomoc </w:t>
      </w:r>
      <w:r w:rsidRPr="00675EA6">
        <w:rPr>
          <w:rFonts w:ascii="Arial" w:hAnsi="Arial" w:cs="Arial"/>
          <w:sz w:val="20"/>
          <w:szCs w:val="20"/>
        </w:rPr>
        <w:br/>
        <w:t xml:space="preserve">w rozpoznawaniu potrzeb i szczególnych trudności także zdrowotnych oraz  zainteresowań </w:t>
      </w:r>
      <w:r w:rsidRPr="00675EA6">
        <w:rPr>
          <w:rFonts w:ascii="Arial" w:hAnsi="Arial" w:cs="Arial"/>
          <w:sz w:val="20"/>
          <w:szCs w:val="20"/>
        </w:rPr>
        <w:br/>
        <w:t xml:space="preserve">i </w:t>
      </w:r>
      <w:r w:rsidR="004E2668">
        <w:rPr>
          <w:rFonts w:ascii="Arial" w:hAnsi="Arial" w:cs="Arial"/>
          <w:sz w:val="20"/>
          <w:szCs w:val="20"/>
        </w:rPr>
        <w:t>szczególnych uzdolnień uczniów.</w:t>
      </w:r>
    </w:p>
    <w:p w:rsidR="00BC6A1E" w:rsidRPr="00675EA6" w:rsidRDefault="00BC6A1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 Dla zapewnienia ciągłości i skuteczności pracy wychowawczej – nauczyciel wychowawca powinien opiekować się danym oddziałem w c</w:t>
      </w:r>
      <w:r w:rsidR="00253342" w:rsidRPr="00675EA6">
        <w:rPr>
          <w:rFonts w:ascii="Arial" w:hAnsi="Arial" w:cs="Arial"/>
          <w:bCs/>
          <w:sz w:val="20"/>
          <w:szCs w:val="20"/>
        </w:rPr>
        <w:t>iągu całego etapu edukacyjnego.</w:t>
      </w:r>
    </w:p>
    <w:p w:rsidR="00BC6A1E" w:rsidRPr="00675EA6" w:rsidRDefault="00BC6A1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3.  Formy spełnienia zadań nauczyciela wychowawcy powinny być dostosowane do wieku uczniów, ich potrzeb oraz warunków środowiskowych szkoły.</w:t>
      </w:r>
    </w:p>
    <w:p w:rsidR="007E3247" w:rsidRPr="00675EA6" w:rsidRDefault="007E3247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7E3247" w:rsidRPr="00675EA6" w:rsidRDefault="007E3247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9</w:t>
      </w:r>
    </w:p>
    <w:p w:rsidR="007E3247" w:rsidRPr="00675EA6" w:rsidRDefault="007E3247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7E3247" w:rsidRPr="00675EA6" w:rsidRDefault="007E3247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1.Wychowawca oddziału wykonuje czynności administracyjne, a w szczególności:</w:t>
      </w:r>
    </w:p>
    <w:p w:rsidR="007E3247" w:rsidRPr="00675EA6" w:rsidRDefault="00AD7559" w:rsidP="00675EA6">
      <w:pPr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prowadzi dziennik lekcyjny;</w:t>
      </w:r>
    </w:p>
    <w:p w:rsidR="007E3247" w:rsidRPr="00675EA6" w:rsidRDefault="00AD7559" w:rsidP="00675EA6">
      <w:pPr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prowadzi arkusze ocen;</w:t>
      </w:r>
    </w:p>
    <w:p w:rsidR="007E3247" w:rsidRPr="00675EA6" w:rsidRDefault="00AD7559" w:rsidP="00675EA6">
      <w:pPr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wypisuje świadectwa;</w:t>
      </w:r>
    </w:p>
    <w:p w:rsidR="007E3247" w:rsidRPr="00675EA6" w:rsidRDefault="007E3247" w:rsidP="00675EA6">
      <w:pPr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wykonuje czynności wynikające z decyzji organów szkoły.</w:t>
      </w:r>
    </w:p>
    <w:p w:rsidR="00862585" w:rsidRPr="00675EA6" w:rsidRDefault="00862585" w:rsidP="004E2668">
      <w:pPr>
        <w:suppressAutoHyphens/>
        <w:spacing w:after="0"/>
        <w:rPr>
          <w:rFonts w:ascii="Arial" w:hAnsi="Arial" w:cs="Arial"/>
          <w:sz w:val="20"/>
          <w:szCs w:val="20"/>
        </w:rPr>
      </w:pPr>
    </w:p>
    <w:p w:rsidR="007E3247" w:rsidRPr="00675EA6" w:rsidRDefault="007E3247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62585" w:rsidRPr="00675EA6">
        <w:rPr>
          <w:rFonts w:ascii="Arial" w:hAnsi="Arial" w:cs="Arial"/>
          <w:sz w:val="20"/>
          <w:szCs w:val="20"/>
        </w:rPr>
        <w:t>30</w:t>
      </w:r>
    </w:p>
    <w:p w:rsidR="007E3247" w:rsidRPr="00675EA6" w:rsidRDefault="00BC6A1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br/>
      </w:r>
      <w:r w:rsidR="007E3247" w:rsidRPr="00675EA6">
        <w:rPr>
          <w:rFonts w:ascii="Arial" w:hAnsi="Arial" w:cs="Arial"/>
          <w:bCs/>
          <w:sz w:val="20"/>
          <w:szCs w:val="20"/>
        </w:rPr>
        <w:t>1.Do zadań pedagoga należy:</w:t>
      </w:r>
    </w:p>
    <w:p w:rsidR="007E3247" w:rsidRPr="00675EA6" w:rsidRDefault="007E3247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rozpoznawanie indywidualnych potrzeb uczniów oraz analizowanie</w:t>
      </w:r>
      <w:r w:rsidR="00AD7559">
        <w:rPr>
          <w:rFonts w:ascii="Arial" w:hAnsi="Arial" w:cs="Arial"/>
          <w:sz w:val="20"/>
          <w:szCs w:val="20"/>
        </w:rPr>
        <w:t xml:space="preserve"> przyczyn niepowodzeń szkolnych;</w:t>
      </w:r>
    </w:p>
    <w:p w:rsidR="007E3247" w:rsidRPr="00675EA6" w:rsidRDefault="007E3247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określanie form i sposobów udzielania uczniom, w tym uczniom z wybitnymi uzdolnieniami, pomocy odpowiednio do rozpo</w:t>
      </w:r>
      <w:r w:rsidR="00AD7559">
        <w:rPr>
          <w:rFonts w:ascii="Arial" w:hAnsi="Arial" w:cs="Arial"/>
          <w:sz w:val="20"/>
          <w:szCs w:val="20"/>
        </w:rPr>
        <w:t>znanych potrzeb;</w:t>
      </w:r>
    </w:p>
    <w:p w:rsidR="007E3247" w:rsidRPr="00675EA6" w:rsidRDefault="007E3247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 xml:space="preserve">3) organizowanie i prowadzenie różnych form pomocy psychologiczno-pedagogicznej dla </w:t>
      </w:r>
      <w:r w:rsidR="00AD7559">
        <w:rPr>
          <w:rFonts w:ascii="Arial" w:hAnsi="Arial" w:cs="Arial"/>
          <w:sz w:val="20"/>
          <w:szCs w:val="20"/>
        </w:rPr>
        <w:t>uczniów, rodziców i nauczycieli;</w:t>
      </w:r>
    </w:p>
    <w:p w:rsidR="007E3247" w:rsidRPr="00675EA6" w:rsidRDefault="007E3247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podejmowanie działań wychowawczych i profilaktycznych wynikających z programu wychowawczo-profilaktycznego szkoły w stosunku do uczniów, z 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udziałem rodziców i nauczycieli;</w:t>
      </w:r>
    </w:p>
    <w:p w:rsidR="007E3247" w:rsidRPr="00675EA6" w:rsidRDefault="00AD7559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E3247" w:rsidRPr="00675EA6">
        <w:rPr>
          <w:rFonts w:ascii="Arial" w:hAnsi="Arial" w:cs="Arial"/>
          <w:sz w:val="20"/>
          <w:szCs w:val="20"/>
        </w:rPr>
        <w:t>) planowanie i koordynowanie zadań związanych z wyborem przez u</w:t>
      </w:r>
      <w:r>
        <w:rPr>
          <w:rFonts w:ascii="Arial" w:hAnsi="Arial" w:cs="Arial"/>
          <w:sz w:val="20"/>
          <w:szCs w:val="20"/>
        </w:rPr>
        <w:t>cznia dalszej drogi kształcenia;</w:t>
      </w:r>
    </w:p>
    <w:p w:rsidR="008E42CE" w:rsidRDefault="00AD7559" w:rsidP="00A818F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E3247" w:rsidRPr="00675EA6">
        <w:rPr>
          <w:rFonts w:ascii="Arial" w:hAnsi="Arial" w:cs="Arial"/>
          <w:sz w:val="20"/>
          <w:szCs w:val="20"/>
        </w:rPr>
        <w:t>) działanie na rzecz zorganizowania opieki i pomocy materialnej uczniom znajdującym s</w:t>
      </w:r>
      <w:r w:rsidR="00A818F0">
        <w:rPr>
          <w:rFonts w:ascii="Arial" w:hAnsi="Arial" w:cs="Arial"/>
          <w:sz w:val="20"/>
          <w:szCs w:val="20"/>
        </w:rPr>
        <w:t>ię w  trudnej sytuacji życiowej</w:t>
      </w:r>
      <w:r>
        <w:rPr>
          <w:rFonts w:ascii="Arial" w:hAnsi="Arial" w:cs="Arial"/>
          <w:sz w:val="20"/>
          <w:szCs w:val="20"/>
        </w:rPr>
        <w:t>.</w:t>
      </w:r>
    </w:p>
    <w:p w:rsidR="00641920" w:rsidRPr="00675EA6" w:rsidRDefault="00641920" w:rsidP="00A818F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C7750C" w:rsidRDefault="00C7750C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62585" w:rsidRPr="00675EA6">
        <w:rPr>
          <w:rFonts w:ascii="Arial" w:hAnsi="Arial" w:cs="Arial"/>
          <w:sz w:val="20"/>
          <w:szCs w:val="20"/>
        </w:rPr>
        <w:t>31</w:t>
      </w:r>
    </w:p>
    <w:p w:rsidR="00047632" w:rsidRDefault="0004763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DE2A21" w:rsidRPr="00DE2A21" w:rsidRDefault="008552A7" w:rsidP="00DE2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E2A21" w:rsidRPr="00DE2A21">
        <w:t xml:space="preserve"> </w:t>
      </w:r>
      <w:r w:rsidR="00DE2A21">
        <w:rPr>
          <w:rFonts w:ascii="Arial" w:hAnsi="Arial" w:cs="Arial"/>
          <w:sz w:val="20"/>
          <w:szCs w:val="20"/>
        </w:rPr>
        <w:t>D</w:t>
      </w:r>
      <w:r w:rsidR="00DE2A21" w:rsidRPr="00DE2A21">
        <w:rPr>
          <w:rFonts w:ascii="Arial" w:hAnsi="Arial" w:cs="Arial"/>
          <w:sz w:val="20"/>
          <w:szCs w:val="20"/>
        </w:rPr>
        <w:t>yrektor szkoły jest zobowiązany zorganizować w szkole pomoc psychologiczno-pedagogiczną, aby umożliwić zaspokojenie potrzeb rozwojowych i edukacyjnych uczniów, wspomagać ich rozwój i efektywność uczenia się. Do realizacji zadań wynikających z tej pomocy w szkole mogą być zatrudnieni psycholodzy, pedagodzy, logopedzi i doradcy zawodowi. Ponadto szkoła w tym zakresie współpracuje z poradniami psychologiczno-pedagogicznymi.</w:t>
      </w:r>
    </w:p>
    <w:p w:rsidR="00DE2A21" w:rsidRDefault="00DE2A21" w:rsidP="00DE2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DE2A21">
        <w:rPr>
          <w:rFonts w:ascii="Arial" w:hAnsi="Arial" w:cs="Arial"/>
          <w:sz w:val="20"/>
          <w:szCs w:val="20"/>
        </w:rPr>
        <w:t>Pedagogów, psychologów i logopedów zatrudnia się w szkole, podobnie jak innych nauczycieli, na podstawie przepisów Karty Nauczyciela.</w:t>
      </w:r>
    </w:p>
    <w:p w:rsidR="008552A7" w:rsidRPr="008552A7" w:rsidRDefault="00DE2A21" w:rsidP="0004763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8552A7">
        <w:rPr>
          <w:rFonts w:ascii="Arial" w:hAnsi="Arial" w:cs="Arial"/>
          <w:sz w:val="20"/>
          <w:szCs w:val="20"/>
        </w:rPr>
        <w:t xml:space="preserve"> </w:t>
      </w:r>
      <w:r w:rsidR="008552A7" w:rsidRPr="008552A7">
        <w:rPr>
          <w:rFonts w:ascii="Arial" w:hAnsi="Arial" w:cs="Arial"/>
          <w:sz w:val="20"/>
          <w:szCs w:val="20"/>
        </w:rPr>
        <w:t xml:space="preserve">Zgodnie </w:t>
      </w:r>
      <w:r w:rsidR="00301E9E">
        <w:rPr>
          <w:rFonts w:ascii="Arial" w:hAnsi="Arial" w:cs="Arial"/>
          <w:sz w:val="20"/>
          <w:szCs w:val="20"/>
        </w:rPr>
        <w:t>z ustawą Prawo oświatowe</w:t>
      </w:r>
      <w:r w:rsidR="008552A7" w:rsidRPr="008552A7">
        <w:rPr>
          <w:rFonts w:ascii="Arial" w:hAnsi="Arial" w:cs="Arial"/>
          <w:sz w:val="20"/>
          <w:szCs w:val="20"/>
        </w:rPr>
        <w:t xml:space="preserve"> w szkołach integracyjnych i w szkołach ogólnodostępnych z oddziałami integracyjnymi zatrudnia się dodatkowo nauczycieli posiadających specjalne przygotowanie pedagogiczne oraz specjalistów prowadzących zajęcia rewalidacyjne. W uzasadnionych przypadkach w szkołach tych można zatrudnić pomoc nauczyciela. </w:t>
      </w:r>
    </w:p>
    <w:p w:rsidR="00DE2A21" w:rsidRDefault="00DE2A21" w:rsidP="00047632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047632" w:rsidRDefault="00047632" w:rsidP="00047632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32</w:t>
      </w:r>
    </w:p>
    <w:p w:rsidR="00047632" w:rsidRDefault="00047632" w:rsidP="0004763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A1D24" w:rsidRDefault="00047632" w:rsidP="001A1D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A1D24">
        <w:rPr>
          <w:rFonts w:ascii="Arial" w:hAnsi="Arial" w:cs="Arial"/>
          <w:sz w:val="20"/>
          <w:szCs w:val="20"/>
        </w:rPr>
        <w:t xml:space="preserve">. </w:t>
      </w:r>
      <w:r w:rsidR="001A1D24" w:rsidRPr="001A1D24">
        <w:rPr>
          <w:rFonts w:ascii="Arial" w:hAnsi="Arial" w:cs="Arial"/>
          <w:sz w:val="20"/>
          <w:szCs w:val="20"/>
        </w:rPr>
        <w:t>Zgodnie z us</w:t>
      </w:r>
      <w:r w:rsidR="001A1D24">
        <w:rPr>
          <w:rFonts w:ascii="Arial" w:hAnsi="Arial" w:cs="Arial"/>
          <w:sz w:val="20"/>
          <w:szCs w:val="20"/>
        </w:rPr>
        <w:t>tawą</w:t>
      </w:r>
      <w:r w:rsidR="001A1D24" w:rsidRPr="001A1D24">
        <w:rPr>
          <w:rFonts w:ascii="Arial" w:hAnsi="Arial" w:cs="Arial"/>
          <w:sz w:val="20"/>
          <w:szCs w:val="20"/>
        </w:rPr>
        <w:t xml:space="preserve"> o systemie oświaty, w szkole podstawowej, w tym specjalnej i integracyjnej, może być zatrudniony asystent nauczyciela prowadzący zajęcia w klasach I-III</w:t>
      </w:r>
      <w:r w:rsidR="001A1D24">
        <w:rPr>
          <w:rFonts w:ascii="Arial" w:hAnsi="Arial" w:cs="Arial"/>
          <w:sz w:val="20"/>
          <w:szCs w:val="20"/>
        </w:rPr>
        <w:t>.</w:t>
      </w:r>
    </w:p>
    <w:p w:rsidR="001A1D24" w:rsidRDefault="00047632" w:rsidP="001A1D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A1D24">
        <w:rPr>
          <w:rFonts w:ascii="Arial" w:hAnsi="Arial" w:cs="Arial"/>
          <w:sz w:val="20"/>
          <w:szCs w:val="20"/>
        </w:rPr>
        <w:t xml:space="preserve">. </w:t>
      </w:r>
      <w:r w:rsidR="001A1D24" w:rsidRPr="001A1D24">
        <w:rPr>
          <w:rFonts w:ascii="Arial" w:hAnsi="Arial" w:cs="Arial"/>
          <w:sz w:val="20"/>
          <w:szCs w:val="20"/>
        </w:rPr>
        <w:t>Do zadań asystenta nauczyciela</w:t>
      </w:r>
      <w:r w:rsidR="001A1D24">
        <w:rPr>
          <w:rFonts w:ascii="Arial" w:hAnsi="Arial" w:cs="Arial"/>
          <w:sz w:val="20"/>
          <w:szCs w:val="20"/>
        </w:rPr>
        <w:t xml:space="preserve"> należy:</w:t>
      </w:r>
    </w:p>
    <w:p w:rsid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1)p</w:t>
      </w:r>
      <w:r w:rsidRPr="001A1D24">
        <w:rPr>
          <w:rFonts w:ascii="Arial" w:hAnsi="Arial" w:cs="Arial"/>
          <w:sz w:val="20"/>
          <w:szCs w:val="20"/>
        </w:rPr>
        <w:t>omoc w prowadzeniu pracy dydaktyczno-wychowawczej i opiekuńczej nauczycielom klas</w:t>
      </w:r>
    </w:p>
    <w:p w:rsidR="001A1D24" w:rsidRP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I–III;</w:t>
      </w:r>
    </w:p>
    <w:p w:rsid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2)z</w:t>
      </w:r>
      <w:r w:rsidRPr="001A1D24">
        <w:rPr>
          <w:rFonts w:ascii="Arial" w:hAnsi="Arial" w:cs="Arial"/>
          <w:sz w:val="20"/>
          <w:szCs w:val="20"/>
        </w:rPr>
        <w:t>apewnienie bezpieczeństwa dzieciom klas I–III podczas za</w:t>
      </w:r>
      <w:r>
        <w:rPr>
          <w:rFonts w:ascii="Arial" w:hAnsi="Arial" w:cs="Arial"/>
          <w:sz w:val="20"/>
          <w:szCs w:val="20"/>
        </w:rPr>
        <w:t>jęć organizowanych przez szkołę;</w:t>
      </w:r>
    </w:p>
    <w:p w:rsid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1A1D24">
        <w:t xml:space="preserve"> </w:t>
      </w:r>
      <w:r w:rsidRPr="001A1D24">
        <w:rPr>
          <w:rFonts w:ascii="Arial" w:hAnsi="Arial" w:cs="Arial"/>
          <w:sz w:val="20"/>
          <w:szCs w:val="20"/>
        </w:rPr>
        <w:t>wykonywanie  innych czynności wynikających z zadań statutowych szkoły.</w:t>
      </w:r>
    </w:p>
    <w:p w:rsid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</w:p>
    <w:p w:rsidR="00B14095" w:rsidRDefault="00B14095" w:rsidP="00B14095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33</w:t>
      </w:r>
    </w:p>
    <w:p w:rsidR="00C7750C" w:rsidRPr="00675EA6" w:rsidRDefault="00C7750C" w:rsidP="00B14095">
      <w:pPr>
        <w:spacing w:after="0"/>
        <w:rPr>
          <w:rFonts w:ascii="Arial" w:hAnsi="Arial" w:cs="Arial"/>
          <w:sz w:val="20"/>
          <w:szCs w:val="20"/>
        </w:rPr>
      </w:pPr>
    </w:p>
    <w:p w:rsidR="00C7750C" w:rsidRPr="00675EA6" w:rsidRDefault="00C7750C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Zakres zadań pracowników administracji i obsługi:</w:t>
      </w:r>
    </w:p>
    <w:p w:rsidR="00C7750C" w:rsidRPr="00675EA6" w:rsidRDefault="00C7750C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  <w:t>1) rzetelne wykonywanie obowiązków zgodnie z przydziałem czynności;</w:t>
      </w:r>
    </w:p>
    <w:p w:rsidR="00C7750C" w:rsidRPr="00675EA6" w:rsidRDefault="00C7750C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  <w:t>2) przestrzeganie regulaminu pracy;</w:t>
      </w:r>
    </w:p>
    <w:p w:rsidR="00C7750C" w:rsidRDefault="00C7750C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  <w:t>3) poszanowanie mienia szkolnego;</w:t>
      </w:r>
    </w:p>
    <w:p w:rsidR="00116961" w:rsidRPr="00675EA6" w:rsidRDefault="00116961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4) dbanie o bezpieczeństwo dzieci i mienia;</w:t>
      </w:r>
    </w:p>
    <w:p w:rsidR="00C7750C" w:rsidRPr="00675EA6" w:rsidRDefault="00116961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</w:t>
      </w:r>
      <w:r w:rsidR="00C7750C" w:rsidRPr="00675EA6">
        <w:rPr>
          <w:rFonts w:ascii="Arial" w:hAnsi="Arial" w:cs="Arial"/>
          <w:sz w:val="20"/>
          <w:szCs w:val="20"/>
        </w:rPr>
        <w:t>) przestrzeganie zasad współżycia społecznego;</w:t>
      </w:r>
    </w:p>
    <w:p w:rsidR="00C7750C" w:rsidRPr="00675EA6" w:rsidRDefault="00116961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</w:t>
      </w:r>
      <w:r w:rsidR="00C7750C" w:rsidRPr="00675EA6">
        <w:rPr>
          <w:rFonts w:ascii="Arial" w:hAnsi="Arial" w:cs="Arial"/>
          <w:sz w:val="20"/>
          <w:szCs w:val="20"/>
        </w:rPr>
        <w:t>) rzetelne wykonywanie poleceń Dyrektora;</w:t>
      </w:r>
    </w:p>
    <w:p w:rsidR="00C7750C" w:rsidRPr="00675EA6" w:rsidRDefault="00116961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</w:t>
      </w:r>
      <w:r w:rsidR="00C7750C" w:rsidRPr="00675EA6">
        <w:rPr>
          <w:rFonts w:ascii="Arial" w:hAnsi="Arial" w:cs="Arial"/>
          <w:sz w:val="20"/>
          <w:szCs w:val="20"/>
        </w:rPr>
        <w:t>) prz</w:t>
      </w:r>
      <w:r w:rsidR="00AD7559">
        <w:rPr>
          <w:rFonts w:ascii="Arial" w:hAnsi="Arial" w:cs="Arial"/>
          <w:sz w:val="20"/>
          <w:szCs w:val="20"/>
        </w:rPr>
        <w:t>estrzeganie tajemnicy służbowej.</w:t>
      </w:r>
    </w:p>
    <w:p w:rsidR="00641920" w:rsidRDefault="00641920" w:rsidP="009B7D02">
      <w:pPr>
        <w:pStyle w:val="Tekstpodstawowy2"/>
        <w:spacing w:line="276" w:lineRule="auto"/>
        <w:rPr>
          <w:rFonts w:ascii="Arial" w:eastAsiaTheme="minorEastAsia" w:hAnsi="Arial" w:cs="Arial"/>
          <w:b w:val="0"/>
          <w:bCs w:val="0"/>
          <w:sz w:val="20"/>
          <w:szCs w:val="20"/>
        </w:rPr>
      </w:pPr>
    </w:p>
    <w:p w:rsidR="009B7D02" w:rsidRDefault="009B7D02" w:rsidP="009B7D02">
      <w:pPr>
        <w:pStyle w:val="Tekstpodstawowy2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F55E2A" w:rsidRPr="00A818F0" w:rsidRDefault="00F85B24" w:rsidP="009B7D02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4"/>
        </w:rPr>
      </w:pPr>
      <w:r w:rsidRPr="00A818F0">
        <w:rPr>
          <w:rFonts w:ascii="Arial" w:hAnsi="Arial" w:cs="Arial"/>
          <w:b w:val="0"/>
          <w:bCs w:val="0"/>
          <w:sz w:val="24"/>
        </w:rPr>
        <w:t>Rozdział 6</w:t>
      </w:r>
    </w:p>
    <w:p w:rsidR="00F85B24" w:rsidRPr="00A818F0" w:rsidRDefault="00F85B24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A818F0">
        <w:rPr>
          <w:rFonts w:ascii="Arial" w:hAnsi="Arial" w:cs="Arial"/>
          <w:b w:val="0"/>
          <w:bCs w:val="0"/>
          <w:sz w:val="24"/>
        </w:rPr>
        <w:t>Szczegółowe warunki i sposób oceniania wewnątrzszkolnego uczniów</w:t>
      </w:r>
    </w:p>
    <w:p w:rsidR="00F55E2A" w:rsidRPr="00675EA6" w:rsidRDefault="00F55E2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F55E2A" w:rsidRPr="00675EA6" w:rsidRDefault="00F55E2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§3</w:t>
      </w:r>
      <w:r w:rsidR="008F44A3">
        <w:rPr>
          <w:rFonts w:ascii="Arial" w:hAnsi="Arial" w:cs="Arial"/>
          <w:sz w:val="20"/>
          <w:szCs w:val="20"/>
        </w:rPr>
        <w:t>4</w:t>
      </w:r>
    </w:p>
    <w:p w:rsidR="00F55E2A" w:rsidRPr="00675EA6" w:rsidRDefault="00F55E2A" w:rsidP="00675EA6">
      <w:pPr>
        <w:pStyle w:val="Tekstpodstawowy2"/>
        <w:spacing w:line="276" w:lineRule="auto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F85B24" w:rsidRPr="00675EA6" w:rsidRDefault="00F55E2A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</w:t>
      </w:r>
      <w:r w:rsidR="00F85B24" w:rsidRPr="00675EA6">
        <w:rPr>
          <w:rFonts w:ascii="Arial" w:hAnsi="Arial" w:cs="Arial"/>
          <w:sz w:val="20"/>
          <w:szCs w:val="20"/>
        </w:rPr>
        <w:t>Zasady wewnątrzszkolnego oceniania uczniów określa załącznik nr 1 do statutu. Zmiana zasad wymaga uchwały rady pedagogicznej.</w:t>
      </w:r>
    </w:p>
    <w:p w:rsidR="00F85B24" w:rsidRPr="00675EA6" w:rsidRDefault="00F55E2A" w:rsidP="00675E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2.</w:t>
      </w:r>
      <w:r w:rsidR="00F85B24" w:rsidRPr="00675EA6">
        <w:rPr>
          <w:rFonts w:ascii="Arial" w:hAnsi="Arial" w:cs="Arial"/>
          <w:sz w:val="20"/>
          <w:szCs w:val="20"/>
        </w:rPr>
        <w:t>Warunki i sposób oceniania są zgodne z Ustawą o systemie oświaty</w:t>
      </w:r>
      <w:r w:rsidRPr="00675EA6">
        <w:rPr>
          <w:rFonts w:ascii="Arial" w:hAnsi="Arial" w:cs="Arial"/>
          <w:sz w:val="20"/>
          <w:szCs w:val="20"/>
        </w:rPr>
        <w:t>, Prawo oświatowe</w:t>
      </w:r>
      <w:r w:rsidR="008200BF">
        <w:rPr>
          <w:rFonts w:ascii="Arial" w:hAnsi="Arial" w:cs="Arial"/>
          <w:sz w:val="20"/>
          <w:szCs w:val="20"/>
        </w:rPr>
        <w:t xml:space="preserve">, </w:t>
      </w:r>
      <w:r w:rsidR="008200BF" w:rsidRPr="008200BF">
        <w:rPr>
          <w:rFonts w:ascii="Arial" w:hAnsi="Arial" w:cs="Arial"/>
          <w:sz w:val="20"/>
          <w:szCs w:val="20"/>
        </w:rPr>
        <w:t>Rozporządzenie Ministra Edukacji Narodowej z dnia 3 sierpnia 2017 r. w sprawie oceniania, klasyfikowania i promowania uczniów i słuchaczy w szkołach publicznych (Dz. U. z 2017 r., poz. 1534)</w:t>
      </w:r>
      <w:r w:rsidR="008200BF">
        <w:rPr>
          <w:rFonts w:ascii="Arial" w:hAnsi="Arial" w:cs="Arial"/>
          <w:sz w:val="20"/>
          <w:szCs w:val="20"/>
        </w:rPr>
        <w:t>.</w:t>
      </w:r>
    </w:p>
    <w:p w:rsidR="00F55E2A" w:rsidRPr="00675EA6" w:rsidRDefault="00F55E2A" w:rsidP="00675E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55E2A" w:rsidRPr="00A818F0" w:rsidRDefault="00F55E2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A818F0">
        <w:rPr>
          <w:rFonts w:ascii="Arial" w:hAnsi="Arial" w:cs="Arial"/>
          <w:b w:val="0"/>
          <w:bCs w:val="0"/>
          <w:sz w:val="24"/>
        </w:rPr>
        <w:t>Rozdział 7</w:t>
      </w:r>
    </w:p>
    <w:p w:rsidR="00F55E2A" w:rsidRPr="00A818F0" w:rsidRDefault="00394D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A818F0">
        <w:rPr>
          <w:rFonts w:ascii="Arial" w:hAnsi="Arial" w:cs="Arial"/>
          <w:b w:val="0"/>
          <w:bCs w:val="0"/>
          <w:sz w:val="24"/>
        </w:rPr>
        <w:t>Organizacja i formy współdziałania szkoły z rodzicami</w:t>
      </w:r>
    </w:p>
    <w:p w:rsidR="00F55E2A" w:rsidRPr="00675EA6" w:rsidRDefault="00F55E2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F55E2A" w:rsidRDefault="00F55E2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§3</w:t>
      </w:r>
      <w:r w:rsidR="008F44A3">
        <w:rPr>
          <w:rFonts w:ascii="Arial" w:hAnsi="Arial" w:cs="Arial"/>
          <w:sz w:val="20"/>
          <w:szCs w:val="20"/>
        </w:rPr>
        <w:t>5</w:t>
      </w:r>
    </w:p>
    <w:p w:rsidR="000A03B3" w:rsidRPr="00675EA6" w:rsidRDefault="000A03B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862585" w:rsidRPr="00675EA6" w:rsidRDefault="00862585" w:rsidP="00675EA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 Rodzice mają prawo do wychowania swoich dzieci, a szkoła ma wspomagać wychowawczą rolę rodziny.</w:t>
      </w:r>
    </w:p>
    <w:p w:rsidR="00862585" w:rsidRPr="00675EA6" w:rsidRDefault="00862585" w:rsidP="00675EA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2. Rodzice mają prawo do zapewnienia dzieciom wychowania, nauczania moralnego i religijnego zgodnie z własnymi przekonaniami.</w:t>
      </w:r>
    </w:p>
    <w:p w:rsidR="00862585" w:rsidRPr="00675EA6" w:rsidRDefault="00862585" w:rsidP="00675EA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3.</w:t>
      </w:r>
      <w:r w:rsidRPr="00675E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>Rodzice są obowiązani do:</w:t>
      </w:r>
    </w:p>
    <w:p w:rsidR="001E5ABC" w:rsidRPr="00675EA6" w:rsidRDefault="000A03B3" w:rsidP="000A03B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1E5ABC"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E5ABC" w:rsidRPr="00675EA6">
        <w:rPr>
          <w:rFonts w:ascii="Arial" w:eastAsia="Times New Roman" w:hAnsi="Arial" w:cs="Arial"/>
          <w:color w:val="000000"/>
          <w:sz w:val="20"/>
          <w:szCs w:val="20"/>
        </w:rPr>
        <w:t>1) wspierania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 xml:space="preserve"> procesu nauczania i wychowania;</w:t>
      </w:r>
    </w:p>
    <w:p w:rsidR="001E5ABC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2) systematycznego kontaktu z wychowawcą klasy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641920" w:rsidRDefault="001E5ABC" w:rsidP="000A03B3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0A03B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3) współdziałania z organami szkoły w przeciwdziałaniu przemocy, uzależnieniom, demoralizacją</w:t>
      </w:r>
    </w:p>
    <w:p w:rsidR="001E5ABC" w:rsidRPr="00675EA6" w:rsidRDefault="00641920" w:rsidP="000A03B3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i  </w:t>
      </w:r>
      <w:r w:rsidR="001E5ABC"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innymi 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przejawami patologii społecznej;</w:t>
      </w:r>
    </w:p>
    <w:p w:rsidR="00862585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dopełnienia czynności związanych z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e zgłoszeniem dziecka do szkoły;</w:t>
      </w:r>
    </w:p>
    <w:p w:rsidR="00862585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zapewnienia regularnego uczęszczania dziecka na zajęcia szkol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ne;</w:t>
      </w:r>
    </w:p>
    <w:p w:rsidR="00862585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zapewnienia dziecku warunków umożliwiających przyg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otowanie się do zajęć szkolnych;</w:t>
      </w:r>
    </w:p>
    <w:p w:rsidR="00862585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zapewnienia dziecku uczęszczającemu do oddziału przedszkolnego i pierwszego etapu edukacyjnego</w:t>
      </w:r>
      <w:r w:rsidR="00862585" w:rsidRPr="00675E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opieki w drodze do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 xml:space="preserve"> szkoły i w czasie jego powrotu;</w:t>
      </w:r>
    </w:p>
    <w:p w:rsidR="00862585" w:rsidRDefault="001E5ABC" w:rsidP="00641920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pisemnego poinformowania nauczyciela o osobach mających pra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wo odbierania dziecka ze szkoły.</w:t>
      </w:r>
    </w:p>
    <w:p w:rsidR="00641920" w:rsidRPr="00675EA6" w:rsidRDefault="00641920" w:rsidP="00641920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55E2A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§36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394D95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1.</w:t>
      </w:r>
      <w:r w:rsidR="001E7A02" w:rsidRPr="00675EA6">
        <w:rPr>
          <w:rFonts w:ascii="Arial" w:hAnsi="Arial" w:cs="Arial"/>
          <w:bCs/>
          <w:sz w:val="20"/>
          <w:szCs w:val="20"/>
        </w:rPr>
        <w:t>Szczegółowe zasady przyprowadzania i odprowadzan</w:t>
      </w:r>
      <w:r w:rsidR="00862585" w:rsidRPr="00675EA6">
        <w:rPr>
          <w:rFonts w:ascii="Arial" w:hAnsi="Arial" w:cs="Arial"/>
          <w:bCs/>
          <w:sz w:val="20"/>
          <w:szCs w:val="20"/>
        </w:rPr>
        <w:t>ia dzieci z klasy przedszkolnej i klas I-III:</w:t>
      </w:r>
    </w:p>
    <w:p w:rsidR="001E7A02" w:rsidRPr="00675EA6" w:rsidRDefault="001E7A02" w:rsidP="0090568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0E61C7" w:rsidRPr="00675EA6">
        <w:rPr>
          <w:rFonts w:ascii="Arial" w:hAnsi="Arial" w:cs="Arial"/>
          <w:sz w:val="20"/>
          <w:szCs w:val="20"/>
        </w:rPr>
        <w:t>)</w:t>
      </w:r>
      <w:r w:rsidRPr="00675EA6">
        <w:rPr>
          <w:rFonts w:ascii="Arial" w:hAnsi="Arial" w:cs="Arial"/>
          <w:sz w:val="20"/>
          <w:szCs w:val="20"/>
        </w:rPr>
        <w:t xml:space="preserve"> dziecko powinno być przyprowadzane i odbierane ze szkoły przez rodziców</w:t>
      </w:r>
      <w:r w:rsidR="00394D95" w:rsidRPr="00675EA6">
        <w:rPr>
          <w:rFonts w:ascii="Arial" w:hAnsi="Arial" w:cs="Arial"/>
          <w:sz w:val="20"/>
          <w:szCs w:val="20"/>
        </w:rPr>
        <w:t xml:space="preserve"> </w:t>
      </w:r>
      <w:r w:rsidRPr="00675EA6">
        <w:rPr>
          <w:rFonts w:ascii="Arial" w:hAnsi="Arial" w:cs="Arial"/>
          <w:sz w:val="20"/>
          <w:szCs w:val="20"/>
        </w:rPr>
        <w:t>lub osoby pełnoletnie przez nich upoważnione zapewniające dziecku pełne bezpieczeństwo. Osobom ni</w:t>
      </w:r>
      <w:r w:rsidR="00AD7559">
        <w:rPr>
          <w:rFonts w:ascii="Arial" w:hAnsi="Arial" w:cs="Arial"/>
          <w:sz w:val="20"/>
          <w:szCs w:val="20"/>
        </w:rPr>
        <w:t>etrzeźwym dzieci nie wydaje się;</w:t>
      </w:r>
    </w:p>
    <w:p w:rsidR="001E7A02" w:rsidRPr="00675EA6" w:rsidRDefault="000E61C7" w:rsidP="0090568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</w:t>
      </w:r>
      <w:r w:rsidR="001E7A02" w:rsidRPr="00675EA6">
        <w:rPr>
          <w:rFonts w:ascii="Arial" w:hAnsi="Arial" w:cs="Arial"/>
          <w:sz w:val="20"/>
          <w:szCs w:val="20"/>
        </w:rPr>
        <w:t xml:space="preserve"> rodzice winni przyprowadzić i odbierać dzieci ze szkoły w godzinach ustal</w:t>
      </w:r>
      <w:r w:rsidR="00AD7559">
        <w:rPr>
          <w:rFonts w:ascii="Arial" w:hAnsi="Arial" w:cs="Arial"/>
          <w:sz w:val="20"/>
          <w:szCs w:val="20"/>
        </w:rPr>
        <w:t>onych wg planu zajęć lekcyjnych;</w:t>
      </w:r>
    </w:p>
    <w:p w:rsidR="001E7A02" w:rsidRPr="00675EA6" w:rsidRDefault="000E61C7" w:rsidP="0090568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</w:t>
      </w:r>
      <w:r w:rsidR="001E7A02" w:rsidRPr="00675EA6">
        <w:rPr>
          <w:rFonts w:ascii="Arial" w:hAnsi="Arial" w:cs="Arial"/>
          <w:sz w:val="20"/>
          <w:szCs w:val="20"/>
        </w:rPr>
        <w:t xml:space="preserve"> w przypadku nieodebrania dziecka po skończonych zajęciach, dziecko będzie odprowadzone na świetlicę szkolną i pozostanie tam </w:t>
      </w:r>
      <w:r w:rsidR="00AD7559">
        <w:rPr>
          <w:rFonts w:ascii="Arial" w:hAnsi="Arial" w:cs="Arial"/>
          <w:sz w:val="20"/>
          <w:szCs w:val="20"/>
        </w:rPr>
        <w:t>do czasu zgłoszenia się rodzica;</w:t>
      </w:r>
    </w:p>
    <w:p w:rsidR="001E7A02" w:rsidRPr="00675EA6" w:rsidRDefault="000E61C7" w:rsidP="0090568E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3)</w:t>
      </w:r>
      <w:r w:rsidR="001E7A02" w:rsidRPr="00675EA6">
        <w:rPr>
          <w:rFonts w:ascii="Arial" w:hAnsi="Arial" w:cs="Arial"/>
          <w:bCs/>
          <w:sz w:val="20"/>
          <w:szCs w:val="20"/>
        </w:rPr>
        <w:t xml:space="preserve"> szkoła mając na uwadze dobro dziecka i innych dzieci zabrania przyprowadzania do placówki dzieci chorych. W przypadku choroby zakaźnej rodzice zobowiązani są niezwłocznie powiadomić wychowawcę.</w:t>
      </w:r>
    </w:p>
    <w:p w:rsidR="001E7A02" w:rsidRPr="00675EA6" w:rsidRDefault="001E7A02" w:rsidP="000B2C3B">
      <w:pPr>
        <w:spacing w:after="0"/>
        <w:jc w:val="both"/>
        <w:rPr>
          <w:rFonts w:ascii="Arial" w:hAnsi="Arial" w:cs="Arial"/>
          <w:bCs/>
          <w:color w:val="00B050"/>
          <w:sz w:val="20"/>
          <w:szCs w:val="20"/>
        </w:rPr>
      </w:pPr>
    </w:p>
    <w:p w:rsidR="001E7A02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§37</w:t>
      </w:r>
    </w:p>
    <w:p w:rsidR="005079CC" w:rsidRPr="00675EA6" w:rsidRDefault="005079CC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5079CC" w:rsidRPr="00675EA6" w:rsidRDefault="005079CC" w:rsidP="00675EA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 Uczeń może być zwolniony z zajęć lekcyjnych:</w:t>
      </w:r>
    </w:p>
    <w:p w:rsidR="005079CC" w:rsidRPr="00675EA6" w:rsidRDefault="005079CC" w:rsidP="00675EA6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1) na pisem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ną lub osobistą prośbę rodziców;</w:t>
      </w:r>
    </w:p>
    <w:p w:rsidR="005079CC" w:rsidRPr="00675EA6" w:rsidRDefault="005079CC" w:rsidP="00675EA6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2) w przypadku złego samopoczucia, choroby, po uprzednim powiadomieniu rodziców i 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odebraniu ucznia przez rodziców.</w:t>
      </w:r>
    </w:p>
    <w:p w:rsidR="001E7A02" w:rsidRPr="00675EA6" w:rsidRDefault="001E7A02" w:rsidP="00675EA6">
      <w:pPr>
        <w:pStyle w:val="Tekstpodstawowywcity"/>
        <w:spacing w:after="0"/>
        <w:ind w:left="0"/>
        <w:jc w:val="both"/>
        <w:rPr>
          <w:rFonts w:ascii="Arial" w:hAnsi="Arial" w:cs="Arial"/>
          <w:color w:val="00B050"/>
          <w:sz w:val="20"/>
          <w:szCs w:val="20"/>
        </w:rPr>
      </w:pPr>
    </w:p>
    <w:p w:rsidR="001E7A02" w:rsidRPr="00675EA6" w:rsidRDefault="00DC52F1" w:rsidP="00675E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F44A3">
        <w:rPr>
          <w:rFonts w:ascii="Arial" w:hAnsi="Arial" w:cs="Arial"/>
          <w:sz w:val="20"/>
          <w:szCs w:val="20"/>
        </w:rPr>
        <w:t>38</w:t>
      </w:r>
    </w:p>
    <w:p w:rsidR="005079CC" w:rsidRPr="00675EA6" w:rsidRDefault="005079CC" w:rsidP="00675E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079CC" w:rsidRPr="00675EA6" w:rsidRDefault="005079CC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1.Zasady zwalniania ucznia z lekcji.</w:t>
      </w:r>
    </w:p>
    <w:p w:rsidR="005079CC" w:rsidRPr="00675EA6" w:rsidRDefault="000B2C3B" w:rsidP="00675EA6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 p</w:t>
      </w:r>
      <w:r w:rsidR="005079CC" w:rsidRPr="00675EA6">
        <w:rPr>
          <w:rFonts w:ascii="Arial" w:hAnsi="Arial" w:cs="Arial"/>
          <w:sz w:val="20"/>
          <w:szCs w:val="20"/>
        </w:rPr>
        <w:t>odczas lekcji rodzice mogą zwolnić ucznia wypełniając stosowne oświadczenie, któ</w:t>
      </w:r>
      <w:r w:rsidR="00AD7559">
        <w:rPr>
          <w:rFonts w:ascii="Arial" w:hAnsi="Arial" w:cs="Arial"/>
          <w:sz w:val="20"/>
          <w:szCs w:val="20"/>
        </w:rPr>
        <w:t>re znajduje się w sekretariacie;</w:t>
      </w:r>
    </w:p>
    <w:p w:rsidR="005079CC" w:rsidRPr="00675EA6" w:rsidRDefault="000B2C3B" w:rsidP="00675EA6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u</w:t>
      </w:r>
      <w:r w:rsidR="005079CC" w:rsidRPr="00675EA6">
        <w:rPr>
          <w:rFonts w:ascii="Arial" w:hAnsi="Arial" w:cs="Arial"/>
          <w:sz w:val="20"/>
          <w:szCs w:val="20"/>
        </w:rPr>
        <w:t>czeń może być również zwolniony z zajęć na podstawie zredagowanego i podpisanego przez rodzica oświadczenia, prośby o zwolnienie, które zawiera datę, rodzaj g</w:t>
      </w:r>
      <w:r w:rsidR="00AD7559">
        <w:rPr>
          <w:rFonts w:ascii="Arial" w:hAnsi="Arial" w:cs="Arial"/>
          <w:sz w:val="20"/>
          <w:szCs w:val="20"/>
        </w:rPr>
        <w:t>odziny lekcyjnej oraz przyczynę;</w:t>
      </w:r>
    </w:p>
    <w:p w:rsidR="001E7A02" w:rsidRPr="00675EA6" w:rsidRDefault="000B2C3B" w:rsidP="000B2C3B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</w:t>
      </w:r>
      <w:r w:rsidR="005079CC" w:rsidRPr="00675EA6">
        <w:rPr>
          <w:rFonts w:ascii="Arial" w:hAnsi="Arial" w:cs="Arial"/>
          <w:sz w:val="20"/>
          <w:szCs w:val="20"/>
        </w:rPr>
        <w:t>ie możn</w:t>
      </w:r>
      <w:r>
        <w:rPr>
          <w:rFonts w:ascii="Arial" w:hAnsi="Arial" w:cs="Arial"/>
          <w:sz w:val="20"/>
          <w:szCs w:val="20"/>
        </w:rPr>
        <w:t>a zwolnić ucznia telefonicznie.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bCs/>
          <w:color w:val="00B050"/>
          <w:sz w:val="20"/>
          <w:szCs w:val="20"/>
        </w:rPr>
      </w:pPr>
    </w:p>
    <w:p w:rsidR="001E7A02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§39</w:t>
      </w:r>
    </w:p>
    <w:p w:rsidR="005079CC" w:rsidRPr="00675EA6" w:rsidRDefault="005079CC" w:rsidP="00675EA6">
      <w:pPr>
        <w:spacing w:after="0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5079CC" w:rsidRPr="00675EA6" w:rsidRDefault="005079CC" w:rsidP="00675EA6">
      <w:pPr>
        <w:spacing w:after="0"/>
        <w:ind w:firstLine="27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Dla zapewnienia warunków jak najlepszych wyników k</w:t>
      </w:r>
      <w:r w:rsidR="00A946E5" w:rsidRPr="00675EA6">
        <w:rPr>
          <w:rFonts w:ascii="Arial" w:hAnsi="Arial" w:cs="Arial"/>
          <w:sz w:val="20"/>
          <w:szCs w:val="20"/>
        </w:rPr>
        <w:t xml:space="preserve">ształcenia i wychowania uczniów </w:t>
      </w:r>
      <w:r w:rsidRPr="00675EA6">
        <w:rPr>
          <w:rFonts w:ascii="Arial" w:hAnsi="Arial" w:cs="Arial"/>
          <w:sz w:val="20"/>
          <w:szCs w:val="20"/>
        </w:rPr>
        <w:t>konieczna jest współpraca rodziców z organami szkoły. W ramach tej współpracy rodzice mają prawo do:</w:t>
      </w:r>
    </w:p>
    <w:p w:rsidR="005079CC" w:rsidRPr="00675EA6" w:rsidRDefault="005079CC" w:rsidP="00675EA6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kontaktów z w</w:t>
      </w:r>
      <w:r w:rsidR="00AD7559">
        <w:rPr>
          <w:rFonts w:ascii="Arial" w:hAnsi="Arial" w:cs="Arial"/>
          <w:sz w:val="20"/>
          <w:szCs w:val="20"/>
        </w:rPr>
        <w:t>ychowawcą klasy i nauczycielami;</w:t>
      </w:r>
    </w:p>
    <w:p w:rsidR="005079CC" w:rsidRPr="00675EA6" w:rsidRDefault="00AD7559" w:rsidP="00675EA6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porad pedagoga szkolnego;</w:t>
      </w:r>
    </w:p>
    <w:p w:rsidR="005079CC" w:rsidRPr="00675EA6" w:rsidRDefault="005079CC" w:rsidP="00675EA6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dyskrecji i poszanowania prywatności w rozwiązywaniu pr</w:t>
      </w:r>
      <w:r w:rsidR="00AD7559">
        <w:rPr>
          <w:rFonts w:ascii="Arial" w:hAnsi="Arial" w:cs="Arial"/>
          <w:sz w:val="20"/>
          <w:szCs w:val="20"/>
        </w:rPr>
        <w:t>oblemów dziecka i rodziny;</w:t>
      </w:r>
    </w:p>
    <w:p w:rsidR="005079CC" w:rsidRPr="00675EA6" w:rsidRDefault="005079CC" w:rsidP="00675EA6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występowania z inicjatyw</w:t>
      </w:r>
      <w:r w:rsidR="00AD7559">
        <w:rPr>
          <w:rFonts w:ascii="Arial" w:hAnsi="Arial" w:cs="Arial"/>
          <w:sz w:val="20"/>
          <w:szCs w:val="20"/>
        </w:rPr>
        <w:t>ami wzbogacającymi życie szkoły;</w:t>
      </w:r>
    </w:p>
    <w:p w:rsidR="001E7A02" w:rsidRPr="00675EA6" w:rsidRDefault="005079CC" w:rsidP="009B7D02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5) zapoznania się na początku roku szkolnego </w:t>
      </w:r>
      <w:r w:rsidR="00A946E5" w:rsidRPr="00675EA6">
        <w:rPr>
          <w:rFonts w:ascii="Arial" w:hAnsi="Arial" w:cs="Arial"/>
          <w:sz w:val="20"/>
          <w:szCs w:val="20"/>
        </w:rPr>
        <w:t xml:space="preserve">z terminarzem stałych spotkań z </w:t>
      </w:r>
      <w:r w:rsidR="00942A28">
        <w:rPr>
          <w:rFonts w:ascii="Arial" w:hAnsi="Arial" w:cs="Arial"/>
          <w:sz w:val="20"/>
          <w:szCs w:val="20"/>
        </w:rPr>
        <w:t>nauczycielami</w:t>
      </w:r>
      <w:r w:rsidR="00AD7559">
        <w:rPr>
          <w:rFonts w:ascii="Arial" w:hAnsi="Arial" w:cs="Arial"/>
          <w:sz w:val="20"/>
          <w:szCs w:val="20"/>
        </w:rPr>
        <w:t>.</w:t>
      </w:r>
    </w:p>
    <w:p w:rsidR="00B71B0F" w:rsidRPr="00675EA6" w:rsidRDefault="00B71B0F" w:rsidP="00675E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71B0F" w:rsidRPr="00942A28" w:rsidRDefault="00B71B0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42A28">
        <w:rPr>
          <w:rFonts w:ascii="Arial" w:hAnsi="Arial" w:cs="Arial"/>
          <w:b w:val="0"/>
          <w:bCs w:val="0"/>
          <w:sz w:val="24"/>
        </w:rPr>
        <w:t>Rozdział 8</w:t>
      </w:r>
    </w:p>
    <w:p w:rsidR="00B71B0F" w:rsidRPr="00942A28" w:rsidRDefault="00B71B0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42A28">
        <w:rPr>
          <w:rFonts w:ascii="Arial" w:hAnsi="Arial" w:cs="Arial"/>
          <w:b w:val="0"/>
          <w:bCs w:val="0"/>
          <w:sz w:val="24"/>
        </w:rPr>
        <w:t>Prawa i obowiązki uczniów</w:t>
      </w:r>
    </w:p>
    <w:p w:rsidR="00B71B0F" w:rsidRPr="00675EA6" w:rsidRDefault="00B71B0F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942A28" w:rsidRDefault="008F44A3" w:rsidP="00641920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§40</w:t>
      </w:r>
    </w:p>
    <w:p w:rsidR="00641920" w:rsidRPr="00675EA6" w:rsidRDefault="00641920" w:rsidP="00641920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E7A02" w:rsidRPr="00675EA6" w:rsidRDefault="00E07576" w:rsidP="00675EA6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1.Prawa ucznia wynikają z Konwencji o Prawach Dziecka.</w:t>
      </w:r>
    </w:p>
    <w:p w:rsidR="00E07576" w:rsidRPr="00675EA6" w:rsidRDefault="00E07576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Uczeń ma prawo do:</w:t>
      </w:r>
    </w:p>
    <w:p w:rsidR="001E7A02" w:rsidRPr="00675EA6" w:rsidRDefault="000E61C7" w:rsidP="00675EA6">
      <w:pPr>
        <w:tabs>
          <w:tab w:val="left" w:pos="540"/>
          <w:tab w:val="left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a</w:t>
      </w:r>
      <w:r w:rsidR="001E7A02" w:rsidRPr="00675EA6">
        <w:rPr>
          <w:rFonts w:ascii="Arial" w:hAnsi="Arial" w:cs="Arial"/>
          <w:sz w:val="20"/>
          <w:szCs w:val="20"/>
        </w:rPr>
        <w:t>)właściwie zorganizowanego procesu kształcenia, zgodnie z z</w:t>
      </w:r>
      <w:r w:rsidR="00BC31DC">
        <w:rPr>
          <w:rFonts w:ascii="Arial" w:hAnsi="Arial" w:cs="Arial"/>
          <w:sz w:val="20"/>
          <w:szCs w:val="20"/>
        </w:rPr>
        <w:t>asadami higieny pracy umysłowej;</w:t>
      </w:r>
    </w:p>
    <w:p w:rsidR="00BC31DC" w:rsidRDefault="000E61C7" w:rsidP="00675EA6">
      <w:pPr>
        <w:pStyle w:val="Tekstpodstawowywcity2"/>
        <w:tabs>
          <w:tab w:val="left" w:pos="540"/>
        </w:tabs>
        <w:spacing w:line="276" w:lineRule="auto"/>
        <w:ind w:left="720"/>
        <w:rPr>
          <w:sz w:val="20"/>
          <w:szCs w:val="20"/>
        </w:rPr>
      </w:pPr>
      <w:r w:rsidRPr="00675EA6">
        <w:rPr>
          <w:sz w:val="20"/>
          <w:szCs w:val="20"/>
        </w:rPr>
        <w:t>b</w:t>
      </w:r>
      <w:r w:rsidR="001E7A02" w:rsidRPr="00675EA6">
        <w:rPr>
          <w:sz w:val="20"/>
          <w:szCs w:val="20"/>
        </w:rPr>
        <w:t>)opieki wychowawczej i warunków pobytu w szkole zapewniających bezpieczeństwo, ochronę przed wszelkimi formami przemocy fizycznej</w:t>
      </w:r>
      <w:r w:rsidR="00E07576" w:rsidRPr="00675EA6">
        <w:rPr>
          <w:sz w:val="20"/>
          <w:szCs w:val="20"/>
        </w:rPr>
        <w:t xml:space="preserve"> bądź psychicznej oraz ochronę </w:t>
      </w:r>
    </w:p>
    <w:p w:rsidR="001E7A02" w:rsidRPr="00675EA6" w:rsidRDefault="00BC31DC" w:rsidP="00675EA6">
      <w:pPr>
        <w:pStyle w:val="Tekstpodstawowywcity2"/>
        <w:tabs>
          <w:tab w:val="left" w:pos="540"/>
        </w:tabs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i poszanowanie jego godności;</w:t>
      </w:r>
    </w:p>
    <w:p w:rsidR="001E7A02" w:rsidRPr="00675EA6" w:rsidRDefault="000E61C7" w:rsidP="00675EA6">
      <w:pPr>
        <w:tabs>
          <w:tab w:val="left" w:pos="5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c</w:t>
      </w:r>
      <w:r w:rsidR="001E7A02" w:rsidRPr="00675EA6">
        <w:rPr>
          <w:rFonts w:ascii="Arial" w:hAnsi="Arial" w:cs="Arial"/>
          <w:sz w:val="20"/>
          <w:szCs w:val="20"/>
        </w:rPr>
        <w:t xml:space="preserve">) poszanowania swej </w:t>
      </w:r>
      <w:r w:rsidR="00BC31DC">
        <w:rPr>
          <w:rFonts w:ascii="Arial" w:hAnsi="Arial" w:cs="Arial"/>
          <w:sz w:val="20"/>
          <w:szCs w:val="20"/>
        </w:rPr>
        <w:t>godności, przekonań i własności;</w:t>
      </w:r>
    </w:p>
    <w:p w:rsidR="001E7A02" w:rsidRPr="00675EA6" w:rsidRDefault="000E61C7" w:rsidP="00675EA6">
      <w:pPr>
        <w:tabs>
          <w:tab w:val="left" w:pos="5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</w:t>
      </w:r>
      <w:r w:rsidR="001E7A02" w:rsidRPr="00675EA6">
        <w:rPr>
          <w:rFonts w:ascii="Arial" w:hAnsi="Arial" w:cs="Arial"/>
          <w:sz w:val="20"/>
          <w:szCs w:val="20"/>
        </w:rPr>
        <w:t>) swobody wyrażania myśli i przekonań, w szczególności dotyczących życia szkoły, a także światopoglądowych i religijnych, jeśli ni</w:t>
      </w:r>
      <w:r w:rsidR="00BC31DC">
        <w:rPr>
          <w:rFonts w:ascii="Arial" w:hAnsi="Arial" w:cs="Arial"/>
          <w:sz w:val="20"/>
          <w:szCs w:val="20"/>
        </w:rPr>
        <w:t>e narusza tym dobra innych osób;</w:t>
      </w:r>
    </w:p>
    <w:p w:rsidR="001E7A02" w:rsidRPr="00675EA6" w:rsidRDefault="000E61C7" w:rsidP="00675EA6">
      <w:pPr>
        <w:tabs>
          <w:tab w:val="left" w:pos="540"/>
          <w:tab w:val="num" w:pos="720"/>
          <w:tab w:val="left" w:pos="234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e</w:t>
      </w:r>
      <w:r w:rsidR="001E7A02" w:rsidRPr="00675EA6">
        <w:rPr>
          <w:rFonts w:ascii="Arial" w:hAnsi="Arial" w:cs="Arial"/>
          <w:sz w:val="20"/>
          <w:szCs w:val="20"/>
        </w:rPr>
        <w:t>)  rozwijania zainteresowań, zdolności i talentów</w:t>
      </w:r>
      <w:r w:rsidR="00BC31DC">
        <w:rPr>
          <w:rFonts w:ascii="Arial" w:hAnsi="Arial" w:cs="Arial"/>
          <w:sz w:val="20"/>
          <w:szCs w:val="20"/>
        </w:rPr>
        <w:t xml:space="preserve"> zgodnie z możliwościami szkoły;</w:t>
      </w:r>
    </w:p>
    <w:p w:rsidR="001E7A02" w:rsidRPr="00675EA6" w:rsidRDefault="00E07576" w:rsidP="00675EA6">
      <w:pPr>
        <w:tabs>
          <w:tab w:val="left" w:pos="540"/>
          <w:tab w:val="num" w:pos="720"/>
          <w:tab w:val="left" w:pos="234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f</w:t>
      </w:r>
      <w:r w:rsidR="001E7A02" w:rsidRPr="00675EA6">
        <w:rPr>
          <w:rFonts w:ascii="Arial" w:hAnsi="Arial" w:cs="Arial"/>
          <w:sz w:val="20"/>
          <w:szCs w:val="20"/>
        </w:rPr>
        <w:t>) obiektywnej i jawnej oceny oraz ustalonych spo</w:t>
      </w:r>
      <w:r w:rsidR="00BC31DC">
        <w:rPr>
          <w:rFonts w:ascii="Arial" w:hAnsi="Arial" w:cs="Arial"/>
          <w:sz w:val="20"/>
          <w:szCs w:val="20"/>
        </w:rPr>
        <w:t>sobów kontroli postępów w nauce;</w:t>
      </w:r>
    </w:p>
    <w:p w:rsidR="001E7A02" w:rsidRPr="00675EA6" w:rsidRDefault="00E07576" w:rsidP="00675EA6">
      <w:pPr>
        <w:tabs>
          <w:tab w:val="left" w:pos="5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g</w:t>
      </w:r>
      <w:r w:rsidR="001E7A02" w:rsidRPr="00675EA6">
        <w:rPr>
          <w:rFonts w:ascii="Arial" w:hAnsi="Arial" w:cs="Arial"/>
          <w:sz w:val="20"/>
          <w:szCs w:val="20"/>
        </w:rPr>
        <w:t>) korzystania z pomieszczeń szkolnych, sprzętu, środków dydaktycznych,  księgozbioru bibl</w:t>
      </w:r>
      <w:r w:rsidR="00BC31DC">
        <w:rPr>
          <w:rFonts w:ascii="Arial" w:hAnsi="Arial" w:cs="Arial"/>
          <w:sz w:val="20"/>
          <w:szCs w:val="20"/>
        </w:rPr>
        <w:t>ioteki podczas zajęć lekcyjnych;</w:t>
      </w:r>
    </w:p>
    <w:p w:rsidR="001E7A02" w:rsidRPr="00675EA6" w:rsidRDefault="00E07576" w:rsidP="00675EA6">
      <w:pPr>
        <w:tabs>
          <w:tab w:val="left" w:pos="540"/>
          <w:tab w:val="num" w:pos="720"/>
          <w:tab w:val="left" w:pos="234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h</w:t>
      </w:r>
      <w:r w:rsidR="001E7A02" w:rsidRPr="00675EA6">
        <w:rPr>
          <w:rFonts w:ascii="Arial" w:hAnsi="Arial" w:cs="Arial"/>
          <w:sz w:val="20"/>
          <w:szCs w:val="20"/>
        </w:rPr>
        <w:t>) wpływania na życie szkoły poprzez działalność s</w:t>
      </w:r>
      <w:r w:rsidRPr="00675EA6">
        <w:rPr>
          <w:rFonts w:ascii="Arial" w:hAnsi="Arial" w:cs="Arial"/>
          <w:sz w:val="20"/>
          <w:szCs w:val="20"/>
        </w:rPr>
        <w:t xml:space="preserve">amorządową oraz zrzeszania się </w:t>
      </w:r>
      <w:r w:rsidR="001E7A02" w:rsidRPr="00675EA6">
        <w:rPr>
          <w:rFonts w:ascii="Arial" w:hAnsi="Arial" w:cs="Arial"/>
          <w:sz w:val="20"/>
          <w:szCs w:val="20"/>
        </w:rPr>
        <w:t>w orga</w:t>
      </w:r>
      <w:r w:rsidR="00BC31DC">
        <w:rPr>
          <w:rFonts w:ascii="Arial" w:hAnsi="Arial" w:cs="Arial"/>
          <w:sz w:val="20"/>
          <w:szCs w:val="20"/>
        </w:rPr>
        <w:t>nizacjach działających w szkole;</w:t>
      </w:r>
    </w:p>
    <w:p w:rsidR="001E7A02" w:rsidRPr="00675EA6" w:rsidRDefault="00E07576" w:rsidP="00675EA6">
      <w:pPr>
        <w:tabs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i</w:t>
      </w:r>
      <w:r w:rsidR="001E7A02" w:rsidRPr="00675EA6">
        <w:rPr>
          <w:rFonts w:ascii="Arial" w:hAnsi="Arial" w:cs="Arial"/>
          <w:sz w:val="20"/>
          <w:szCs w:val="20"/>
        </w:rPr>
        <w:t>)  nauki religii w szkole na podstawie pisemnej deklaracji rodziców lub opiekunów, dni wolnych od zajęć dydaktycznych bez pracy domowej (nie dotyczy przedm</w:t>
      </w:r>
      <w:r w:rsidRPr="00675EA6">
        <w:rPr>
          <w:rFonts w:ascii="Arial" w:hAnsi="Arial" w:cs="Arial"/>
          <w:sz w:val="20"/>
          <w:szCs w:val="20"/>
        </w:rPr>
        <w:t xml:space="preserve">iotów </w:t>
      </w:r>
      <w:r w:rsidR="001E7A02" w:rsidRPr="00675EA6">
        <w:rPr>
          <w:rFonts w:ascii="Arial" w:hAnsi="Arial" w:cs="Arial"/>
          <w:sz w:val="20"/>
          <w:szCs w:val="20"/>
        </w:rPr>
        <w:t>odbywaj</w:t>
      </w:r>
      <w:r w:rsidR="00BC31DC">
        <w:rPr>
          <w:rFonts w:ascii="Arial" w:hAnsi="Arial" w:cs="Arial"/>
          <w:sz w:val="20"/>
          <w:szCs w:val="20"/>
        </w:rPr>
        <w:t>ących się tylko raz w tygodniu);</w:t>
      </w:r>
    </w:p>
    <w:p w:rsidR="00E07576" w:rsidRPr="00675EA6" w:rsidRDefault="00E07576" w:rsidP="00675EA6">
      <w:pPr>
        <w:tabs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j</w:t>
      </w:r>
      <w:r w:rsidR="001E7A02" w:rsidRPr="00675EA6">
        <w:rPr>
          <w:rFonts w:ascii="Arial" w:hAnsi="Arial" w:cs="Arial"/>
          <w:sz w:val="20"/>
          <w:szCs w:val="20"/>
        </w:rPr>
        <w:t xml:space="preserve">) w przypadku naruszenia praw ucznia, uczeń ma prawo </w:t>
      </w:r>
      <w:r w:rsidR="00BC31DC">
        <w:rPr>
          <w:rFonts w:ascii="Arial" w:hAnsi="Arial" w:cs="Arial"/>
          <w:sz w:val="20"/>
          <w:szCs w:val="20"/>
        </w:rPr>
        <w:t>do składania skarg do dyrektora;</w:t>
      </w:r>
      <w:r w:rsidR="001E7A02" w:rsidRPr="00675EA6">
        <w:rPr>
          <w:rFonts w:ascii="Arial" w:hAnsi="Arial" w:cs="Arial"/>
          <w:sz w:val="20"/>
          <w:szCs w:val="20"/>
        </w:rPr>
        <w:t xml:space="preserve"> </w:t>
      </w:r>
    </w:p>
    <w:p w:rsidR="001E7A02" w:rsidRPr="00675EA6" w:rsidRDefault="00E07576" w:rsidP="00675EA6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k) znajomości swoich praw, w tym praw ucznia, postanowień statutu i regul</w:t>
      </w:r>
      <w:r w:rsidR="00BC31DC">
        <w:rPr>
          <w:rFonts w:ascii="Arial" w:hAnsi="Arial" w:cs="Arial"/>
          <w:sz w:val="20"/>
          <w:szCs w:val="20"/>
        </w:rPr>
        <w:t>aminów obowiązujących w  szkole.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 Uczeń ma obowiązek przestrzegać postanowień zawartych w statucie szkoły, a zwłaszcza:</w:t>
      </w:r>
      <w:r w:rsidR="00876D8C" w:rsidRPr="00675EA6">
        <w:rPr>
          <w:rFonts w:ascii="Arial" w:hAnsi="Arial" w:cs="Arial"/>
          <w:sz w:val="20"/>
          <w:szCs w:val="20"/>
        </w:rPr>
        <w:t xml:space="preserve"> 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a</w:t>
      </w:r>
      <w:r w:rsidR="001E7A02" w:rsidRPr="00675EA6">
        <w:rPr>
          <w:rFonts w:ascii="Arial" w:hAnsi="Arial" w:cs="Arial"/>
          <w:sz w:val="20"/>
          <w:szCs w:val="20"/>
        </w:rPr>
        <w:t xml:space="preserve">) przestrzegać zasad kultury współżycia w odniesieniu do kolegów, nauczycieli i innych pracowników szkoły;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b</w:t>
      </w:r>
      <w:r w:rsidR="001E7A02" w:rsidRPr="00675EA6">
        <w:rPr>
          <w:rFonts w:ascii="Arial" w:hAnsi="Arial" w:cs="Arial"/>
          <w:sz w:val="20"/>
          <w:szCs w:val="20"/>
        </w:rPr>
        <w:t xml:space="preserve">) szanować i ochraniać przekonania i własność innych osób;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c</w:t>
      </w:r>
      <w:r w:rsidR="001E7A02" w:rsidRPr="00675EA6">
        <w:rPr>
          <w:rFonts w:ascii="Arial" w:hAnsi="Arial" w:cs="Arial"/>
          <w:sz w:val="20"/>
          <w:szCs w:val="20"/>
        </w:rPr>
        <w:t xml:space="preserve">) przeciwstawić się przejawom brutalności;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</w:t>
      </w:r>
      <w:r w:rsidR="001E7A02" w:rsidRPr="00675EA6">
        <w:rPr>
          <w:rFonts w:ascii="Arial" w:hAnsi="Arial" w:cs="Arial"/>
          <w:sz w:val="20"/>
          <w:szCs w:val="20"/>
        </w:rPr>
        <w:t xml:space="preserve">) dbać o bezpieczeństwo i zdrowie własne i swoich kolegów;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e</w:t>
      </w:r>
      <w:r w:rsidR="001E7A02" w:rsidRPr="00675EA6">
        <w:rPr>
          <w:rFonts w:ascii="Arial" w:hAnsi="Arial" w:cs="Arial"/>
          <w:sz w:val="20"/>
          <w:szCs w:val="20"/>
        </w:rPr>
        <w:t xml:space="preserve">) dbać o dobro, ład i porządek w szkole;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f</w:t>
      </w:r>
      <w:r w:rsidR="001E7A02" w:rsidRPr="00675EA6">
        <w:rPr>
          <w:rFonts w:ascii="Arial" w:hAnsi="Arial" w:cs="Arial"/>
          <w:sz w:val="20"/>
          <w:szCs w:val="20"/>
        </w:rPr>
        <w:t xml:space="preserve">) brać aktywny udział w lekcjach oraz uzupełniać braki wynikające z absencji, prowadzić starannie zeszyty i wykonywać prace domowe zgodnie z wymogami  nauczyciela przedmiotu;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g</w:t>
      </w:r>
      <w:r w:rsidR="001E7A02" w:rsidRPr="00675EA6">
        <w:rPr>
          <w:rFonts w:ascii="Arial" w:hAnsi="Arial" w:cs="Arial"/>
          <w:sz w:val="20"/>
          <w:szCs w:val="20"/>
        </w:rPr>
        <w:t>) przestrzegać regulaminów pomieszczeń szkolnych wynikających ze specyfiki ich przeznaczenia</w:t>
      </w:r>
      <w:r w:rsidR="00876D8C" w:rsidRPr="00675EA6">
        <w:rPr>
          <w:rFonts w:ascii="Arial" w:hAnsi="Arial" w:cs="Arial"/>
          <w:sz w:val="20"/>
          <w:szCs w:val="20"/>
        </w:rPr>
        <w:t xml:space="preserve"> </w:t>
      </w:r>
      <w:r w:rsidR="001E7A02" w:rsidRPr="00675EA6">
        <w:rPr>
          <w:rFonts w:ascii="Arial" w:hAnsi="Arial" w:cs="Arial"/>
          <w:sz w:val="20"/>
          <w:szCs w:val="20"/>
        </w:rPr>
        <w:t>oraz wszystkich innych regulaminów obowiązujących w szkole;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h</w:t>
      </w:r>
      <w:r w:rsidR="001E7A02" w:rsidRPr="00675EA6">
        <w:rPr>
          <w:rFonts w:ascii="Arial" w:hAnsi="Arial" w:cs="Arial"/>
          <w:sz w:val="20"/>
          <w:szCs w:val="20"/>
        </w:rPr>
        <w:t xml:space="preserve">) nieużywania w czasie zajęć telefonów komórkowych;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i</w:t>
      </w:r>
      <w:r w:rsidR="001E7A02" w:rsidRPr="00675EA6">
        <w:rPr>
          <w:rFonts w:ascii="Arial" w:hAnsi="Arial" w:cs="Arial"/>
          <w:sz w:val="20"/>
          <w:szCs w:val="20"/>
        </w:rPr>
        <w:t>) zostawiać okrycia wierzchnie w szatni, nosić obuwie zmienne oraz nosić schludny strój szkolny .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j</w:t>
      </w:r>
      <w:r w:rsidR="001E7A02" w:rsidRPr="00675EA6">
        <w:rPr>
          <w:rFonts w:ascii="Arial" w:hAnsi="Arial" w:cs="Arial"/>
          <w:sz w:val="20"/>
          <w:szCs w:val="20"/>
        </w:rPr>
        <w:t>) pisemnego usprawie</w:t>
      </w:r>
      <w:r w:rsidR="00876D8C" w:rsidRPr="00675EA6">
        <w:rPr>
          <w:rFonts w:ascii="Arial" w:hAnsi="Arial" w:cs="Arial"/>
          <w:sz w:val="20"/>
          <w:szCs w:val="20"/>
        </w:rPr>
        <w:t>dliwiania nieobecności w ciągu 1</w:t>
      </w:r>
      <w:r w:rsidR="001E7A02" w:rsidRPr="00675EA6">
        <w:rPr>
          <w:rFonts w:ascii="Arial" w:hAnsi="Arial" w:cs="Arial"/>
          <w:sz w:val="20"/>
          <w:szCs w:val="20"/>
        </w:rPr>
        <w:t xml:space="preserve"> tygodni</w:t>
      </w:r>
      <w:r w:rsidR="00876D8C" w:rsidRPr="00675EA6">
        <w:rPr>
          <w:rFonts w:ascii="Arial" w:hAnsi="Arial" w:cs="Arial"/>
          <w:sz w:val="20"/>
          <w:szCs w:val="20"/>
        </w:rPr>
        <w:t>a</w:t>
      </w:r>
      <w:r w:rsidR="001E7A02" w:rsidRPr="00675EA6">
        <w:rPr>
          <w:rFonts w:ascii="Arial" w:hAnsi="Arial" w:cs="Arial"/>
          <w:sz w:val="20"/>
          <w:szCs w:val="20"/>
        </w:rPr>
        <w:t xml:space="preserve"> przez rodziców, bądź  lekarza.</w:t>
      </w:r>
    </w:p>
    <w:p w:rsidR="00C55DF3" w:rsidRPr="00675EA6" w:rsidRDefault="00C55DF3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 Uczeń nie może:</w:t>
      </w:r>
    </w:p>
    <w:p w:rsidR="00C55DF3" w:rsidRPr="00675EA6" w:rsidRDefault="00C55DF3" w:rsidP="00675EA6">
      <w:pPr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używać w trakcie zajęć szkolnych telefonów komó</w:t>
      </w:r>
      <w:r w:rsidR="0050663D">
        <w:rPr>
          <w:rFonts w:ascii="Arial" w:hAnsi="Arial" w:cs="Arial"/>
          <w:sz w:val="20"/>
          <w:szCs w:val="20"/>
        </w:rPr>
        <w:t>rkowych, urządzeń nagrywających;</w:t>
      </w:r>
    </w:p>
    <w:p w:rsidR="00C55DF3" w:rsidRPr="00675EA6" w:rsidRDefault="00C55DF3" w:rsidP="00675EA6">
      <w:pPr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opuszczać terenu szkoły podczas zajęć szkolnych i przerw.</w:t>
      </w:r>
    </w:p>
    <w:p w:rsidR="00C55DF3" w:rsidRPr="00675EA6" w:rsidRDefault="00C55DF3" w:rsidP="00675E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6F90" w:rsidRDefault="00EC6F90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9B7D02" w:rsidRDefault="009B7D02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9B7D02" w:rsidRDefault="009B7D02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9B7D02" w:rsidRPr="00675EA6" w:rsidRDefault="009B7D02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EC6F90" w:rsidRPr="00942A28" w:rsidRDefault="00EC6F9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42A28">
        <w:rPr>
          <w:rFonts w:ascii="Arial" w:hAnsi="Arial" w:cs="Arial"/>
          <w:b w:val="0"/>
          <w:bCs w:val="0"/>
          <w:sz w:val="24"/>
        </w:rPr>
        <w:t>Rozdział 9</w:t>
      </w:r>
    </w:p>
    <w:p w:rsidR="00EC6F90" w:rsidRPr="00942A28" w:rsidRDefault="00EC6F9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42A28">
        <w:rPr>
          <w:rFonts w:ascii="Arial" w:hAnsi="Arial" w:cs="Arial"/>
          <w:b w:val="0"/>
          <w:bCs w:val="0"/>
          <w:sz w:val="24"/>
        </w:rPr>
        <w:t>Nagrody</w:t>
      </w:r>
    </w:p>
    <w:p w:rsidR="00EC6F90" w:rsidRPr="00675EA6" w:rsidRDefault="00EC6F90" w:rsidP="00675EA6">
      <w:pPr>
        <w:spacing w:after="0"/>
        <w:jc w:val="center"/>
        <w:rPr>
          <w:rFonts w:ascii="Arial" w:hAnsi="Arial" w:cs="Arial"/>
          <w:color w:val="00B050"/>
          <w:sz w:val="20"/>
          <w:szCs w:val="20"/>
        </w:rPr>
      </w:pPr>
    </w:p>
    <w:p w:rsidR="003962EC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§41</w:t>
      </w:r>
    </w:p>
    <w:p w:rsidR="00942A28" w:rsidRPr="00675EA6" w:rsidRDefault="00942A28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3962EC" w:rsidRPr="00675EA6" w:rsidRDefault="003962EC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1.Ucznia nagradza się:</w:t>
      </w:r>
    </w:p>
    <w:p w:rsidR="003962EC" w:rsidRPr="00675EA6" w:rsidRDefault="003962EC" w:rsidP="00675EA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  <w:t>1) ustną pochwał</w:t>
      </w:r>
      <w:r w:rsidR="009E7A38">
        <w:rPr>
          <w:rFonts w:ascii="Arial" w:hAnsi="Arial" w:cs="Arial"/>
          <w:sz w:val="20"/>
          <w:szCs w:val="20"/>
        </w:rPr>
        <w:t>ą wychowawcy klasy, nauczyciela;</w:t>
      </w:r>
    </w:p>
    <w:p w:rsidR="003962EC" w:rsidRPr="00675EA6" w:rsidRDefault="003962EC" w:rsidP="00675EA6">
      <w:pPr>
        <w:tabs>
          <w:tab w:val="left" w:pos="1440"/>
          <w:tab w:val="left" w:pos="1800"/>
          <w:tab w:val="left" w:pos="288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2) </w:t>
      </w:r>
      <w:r w:rsidR="009E7A38">
        <w:rPr>
          <w:rFonts w:ascii="Arial" w:hAnsi="Arial" w:cs="Arial"/>
          <w:sz w:val="20"/>
          <w:szCs w:val="20"/>
        </w:rPr>
        <w:t>ustną pochwałą dyrektora szkoły;</w:t>
      </w:r>
    </w:p>
    <w:p w:rsidR="003962EC" w:rsidRPr="00675EA6" w:rsidRDefault="003962EC" w:rsidP="00675EA6">
      <w:pPr>
        <w:tabs>
          <w:tab w:val="left" w:pos="144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wyróżnieniem wobec klas</w:t>
      </w:r>
      <w:r w:rsidR="009E7A38">
        <w:rPr>
          <w:rFonts w:ascii="Arial" w:hAnsi="Arial" w:cs="Arial"/>
          <w:sz w:val="20"/>
          <w:szCs w:val="20"/>
        </w:rPr>
        <w:t>y przez wychowawcę, nauczyciela;</w:t>
      </w:r>
    </w:p>
    <w:p w:rsidR="003962EC" w:rsidRPr="00675EA6" w:rsidRDefault="003962EC" w:rsidP="00675EA6">
      <w:pPr>
        <w:pStyle w:val="Tekstpodstawowywcity2"/>
        <w:tabs>
          <w:tab w:val="clear" w:pos="720"/>
          <w:tab w:val="left" w:pos="1620"/>
        </w:tabs>
        <w:spacing w:line="276" w:lineRule="auto"/>
        <w:rPr>
          <w:sz w:val="20"/>
          <w:szCs w:val="20"/>
        </w:rPr>
      </w:pPr>
      <w:r w:rsidRPr="00675EA6">
        <w:rPr>
          <w:sz w:val="20"/>
          <w:szCs w:val="20"/>
        </w:rPr>
        <w:t xml:space="preserve">4)wyróżnieniem wobec klasy przez dyrektora szkoły wobec </w:t>
      </w:r>
      <w:r w:rsidR="009E7A38">
        <w:rPr>
          <w:sz w:val="20"/>
          <w:szCs w:val="20"/>
        </w:rPr>
        <w:t>całej społeczności uczniowskiej;</w:t>
      </w:r>
    </w:p>
    <w:p w:rsidR="003962EC" w:rsidRPr="00675EA6" w:rsidRDefault="003962EC" w:rsidP="00675EA6">
      <w:pPr>
        <w:tabs>
          <w:tab w:val="left" w:pos="28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        5) nagrodą Rady Pedagog</w:t>
      </w:r>
      <w:r w:rsidR="009E7A38">
        <w:rPr>
          <w:rFonts w:ascii="Arial" w:hAnsi="Arial" w:cs="Arial"/>
          <w:sz w:val="20"/>
          <w:szCs w:val="20"/>
        </w:rPr>
        <w:t>icznej w formie książki;</w:t>
      </w:r>
    </w:p>
    <w:p w:rsidR="003962EC" w:rsidRPr="00675EA6" w:rsidRDefault="003962EC" w:rsidP="00675EA6">
      <w:pPr>
        <w:tabs>
          <w:tab w:val="left" w:pos="2880"/>
        </w:tabs>
        <w:spacing w:after="0"/>
        <w:jc w:val="both"/>
        <w:rPr>
          <w:rFonts w:ascii="Arial" w:hAnsi="Arial" w:cs="Arial"/>
          <w:color w:val="00B050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        6) nagrodą Rady</w:t>
      </w:r>
      <w:r w:rsidR="009E7A38">
        <w:rPr>
          <w:rFonts w:ascii="Arial" w:hAnsi="Arial" w:cs="Arial"/>
          <w:sz w:val="20"/>
          <w:szCs w:val="20"/>
        </w:rPr>
        <w:t xml:space="preserve"> Pedagogicznej w formie dyplomu;</w:t>
      </w:r>
    </w:p>
    <w:p w:rsidR="003962EC" w:rsidRPr="00675EA6" w:rsidRDefault="003962EC" w:rsidP="00675EA6">
      <w:pPr>
        <w:tabs>
          <w:tab w:val="left" w:pos="28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        7) nagrodą Rady Pedagogicznej w formie listu pochwalnego dla rodziców.</w:t>
      </w:r>
    </w:p>
    <w:p w:rsidR="003962EC" w:rsidRPr="00675EA6" w:rsidRDefault="003962EC" w:rsidP="00675EA6">
      <w:pPr>
        <w:tabs>
          <w:tab w:val="left" w:pos="2880"/>
        </w:tabs>
        <w:spacing w:after="0"/>
        <w:ind w:left="1416"/>
        <w:jc w:val="both"/>
        <w:rPr>
          <w:rFonts w:ascii="Arial" w:hAnsi="Arial" w:cs="Arial"/>
          <w:sz w:val="20"/>
          <w:szCs w:val="20"/>
        </w:rPr>
      </w:pPr>
    </w:p>
    <w:p w:rsidR="003962EC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§42</w:t>
      </w:r>
    </w:p>
    <w:p w:rsidR="003962EC" w:rsidRPr="00675EA6" w:rsidRDefault="003962EC" w:rsidP="00675EA6">
      <w:pPr>
        <w:tabs>
          <w:tab w:val="left" w:pos="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3962EC" w:rsidRPr="00675EA6" w:rsidRDefault="003962EC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Kryteria przyznawania nagród:</w:t>
      </w:r>
    </w:p>
    <w:p w:rsidR="003962EC" w:rsidRPr="00675EA6" w:rsidRDefault="003962EC" w:rsidP="00675EA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1) klasy I-III zachowanie wzorowe i oceny bardzo </w:t>
      </w:r>
      <w:r w:rsidR="009E7A38">
        <w:rPr>
          <w:rFonts w:ascii="Arial" w:hAnsi="Arial" w:cs="Arial"/>
          <w:sz w:val="20"/>
          <w:szCs w:val="20"/>
        </w:rPr>
        <w:t>dobre;</w:t>
      </w:r>
    </w:p>
    <w:p w:rsidR="003962EC" w:rsidRPr="00675EA6" w:rsidRDefault="003962EC" w:rsidP="00675EA6">
      <w:pPr>
        <w:spacing w:after="0"/>
        <w:ind w:left="708" w:firstLine="12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klasy IV-VIII zachowanie wzorowe i oceny bardzo dobre średnia co najmn</w:t>
      </w:r>
      <w:r w:rsidR="00BF0175">
        <w:rPr>
          <w:rFonts w:ascii="Arial" w:hAnsi="Arial" w:cs="Arial"/>
          <w:sz w:val="20"/>
          <w:szCs w:val="20"/>
        </w:rPr>
        <w:t>iej 4,75 bez ocen dostatecznych;</w:t>
      </w:r>
    </w:p>
    <w:p w:rsidR="003962EC" w:rsidRPr="00675EA6" w:rsidRDefault="003962EC" w:rsidP="00675EA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do nagrody książkowej lub d</w:t>
      </w:r>
      <w:r w:rsidR="00BF0175">
        <w:rPr>
          <w:rFonts w:ascii="Arial" w:hAnsi="Arial" w:cs="Arial"/>
          <w:sz w:val="20"/>
          <w:szCs w:val="20"/>
        </w:rPr>
        <w:t>yplomu typuje ucznia wychowawca.</w:t>
      </w:r>
    </w:p>
    <w:p w:rsidR="006612A4" w:rsidRDefault="006612A4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3962EC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§43</w:t>
      </w:r>
    </w:p>
    <w:p w:rsidR="00CE5979" w:rsidRPr="00675EA6" w:rsidRDefault="00CE5979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3962EC" w:rsidRPr="00675EA6" w:rsidRDefault="003962EC" w:rsidP="00675EA6">
      <w:pPr>
        <w:numPr>
          <w:ilvl w:val="1"/>
          <w:numId w:val="3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Uczeń lub jego rodzice</w:t>
      </w:r>
      <w:r w:rsidR="008F4A92" w:rsidRPr="00675EA6">
        <w:rPr>
          <w:rFonts w:ascii="Arial" w:hAnsi="Arial" w:cs="Arial"/>
          <w:sz w:val="20"/>
          <w:szCs w:val="20"/>
        </w:rPr>
        <w:t xml:space="preserve"> mogą wnieść zastrzeżenia, w formie pisemnej, </w:t>
      </w:r>
      <w:r w:rsidRPr="00675EA6">
        <w:rPr>
          <w:rFonts w:ascii="Arial" w:hAnsi="Arial" w:cs="Arial"/>
          <w:sz w:val="20"/>
          <w:szCs w:val="20"/>
        </w:rPr>
        <w:t>do przyznanej nagrody do dyrektora szkoły w terminie tygodnia od otrzymania nagrody.</w:t>
      </w:r>
    </w:p>
    <w:p w:rsidR="003962EC" w:rsidRPr="00675EA6" w:rsidRDefault="003962EC" w:rsidP="00675EA6">
      <w:pPr>
        <w:numPr>
          <w:ilvl w:val="1"/>
          <w:numId w:val="3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Dyrektor rozpatruje zastrzeżenia, o których mowa w ust. 1, w terminie </w:t>
      </w:r>
      <w:r w:rsidR="00B337CA" w:rsidRPr="00675EA6">
        <w:rPr>
          <w:rFonts w:ascii="Arial" w:hAnsi="Arial" w:cs="Arial"/>
          <w:sz w:val="20"/>
          <w:szCs w:val="20"/>
        </w:rPr>
        <w:t>7</w:t>
      </w:r>
      <w:r w:rsidRPr="00675EA6">
        <w:rPr>
          <w:rFonts w:ascii="Arial" w:hAnsi="Arial" w:cs="Arial"/>
          <w:sz w:val="20"/>
          <w:szCs w:val="20"/>
        </w:rPr>
        <w:t xml:space="preserve"> dni od ich otrzymania oraz informuje ucznia lub jego rodziców o sposobie rozpatrzenia zastrzeżeń.</w:t>
      </w:r>
    </w:p>
    <w:p w:rsidR="00641920" w:rsidRDefault="0064192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</w:p>
    <w:p w:rsidR="00641920" w:rsidRDefault="0064192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</w:p>
    <w:p w:rsidR="00EF4DEA" w:rsidRPr="006612A4" w:rsidRDefault="00EF4DE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612A4">
        <w:rPr>
          <w:rFonts w:ascii="Arial" w:hAnsi="Arial" w:cs="Arial"/>
          <w:b w:val="0"/>
          <w:bCs w:val="0"/>
          <w:sz w:val="24"/>
        </w:rPr>
        <w:t>Rozdział 10</w:t>
      </w:r>
    </w:p>
    <w:p w:rsidR="00EF4DEA" w:rsidRPr="006612A4" w:rsidRDefault="00EF4DE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612A4">
        <w:rPr>
          <w:rFonts w:ascii="Arial" w:hAnsi="Arial" w:cs="Arial"/>
          <w:b w:val="0"/>
          <w:bCs w:val="0"/>
          <w:sz w:val="24"/>
        </w:rPr>
        <w:t>Kary</w:t>
      </w:r>
    </w:p>
    <w:p w:rsidR="00876D8C" w:rsidRPr="00675EA6" w:rsidRDefault="00876D8C" w:rsidP="00675EA6">
      <w:pPr>
        <w:spacing w:after="0"/>
        <w:jc w:val="center"/>
        <w:rPr>
          <w:rFonts w:ascii="Arial" w:hAnsi="Arial" w:cs="Arial"/>
          <w:color w:val="00B050"/>
          <w:sz w:val="20"/>
          <w:szCs w:val="20"/>
        </w:rPr>
      </w:pPr>
    </w:p>
    <w:p w:rsidR="00EF4DEA" w:rsidRPr="00675EA6" w:rsidRDefault="00EF4DE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F44A3">
        <w:rPr>
          <w:rFonts w:ascii="Arial" w:hAnsi="Arial" w:cs="Arial"/>
          <w:sz w:val="20"/>
          <w:szCs w:val="20"/>
        </w:rPr>
        <w:t>44</w:t>
      </w:r>
    </w:p>
    <w:p w:rsidR="00EF4DEA" w:rsidRPr="00675EA6" w:rsidRDefault="00EF4DE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EF4DEA" w:rsidRPr="00675EA6" w:rsidRDefault="00EF4DEA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1.Ucznia można ukarać: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upomnieniem w indywidualnej rozmowie z uczniem przez wyc</w:t>
      </w:r>
      <w:r w:rsidR="00690348">
        <w:rPr>
          <w:rFonts w:ascii="Arial" w:hAnsi="Arial" w:cs="Arial"/>
          <w:sz w:val="20"/>
          <w:szCs w:val="20"/>
        </w:rPr>
        <w:t>howawcę, nauczyciela, dyrektora;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upomnieniem wobec klasy, rodziców przez wyc</w:t>
      </w:r>
      <w:r w:rsidR="00690348">
        <w:rPr>
          <w:rFonts w:ascii="Arial" w:hAnsi="Arial" w:cs="Arial"/>
          <w:sz w:val="20"/>
          <w:szCs w:val="20"/>
        </w:rPr>
        <w:t>howawcę, nauczyciela, dyrektora;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upomnien</w:t>
      </w:r>
      <w:r w:rsidR="00690348">
        <w:rPr>
          <w:rFonts w:ascii="Arial" w:hAnsi="Arial" w:cs="Arial"/>
          <w:sz w:val="20"/>
          <w:szCs w:val="20"/>
        </w:rPr>
        <w:t>iem wobec całej szkoły na apelu;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ograniczeniem na pewien czas niektórych uprawnień rozrywkowych (dyskoteki, zabawy, wycieczki itp.)</w:t>
      </w:r>
      <w:r w:rsidR="00690348">
        <w:rPr>
          <w:rFonts w:ascii="Arial" w:hAnsi="Arial" w:cs="Arial"/>
          <w:sz w:val="20"/>
          <w:szCs w:val="20"/>
        </w:rPr>
        <w:t>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5) ustną naganą udzieloną przez dyrektora szkoły w </w:t>
      </w:r>
      <w:r w:rsidR="00690348">
        <w:rPr>
          <w:rFonts w:ascii="Arial" w:hAnsi="Arial" w:cs="Arial"/>
          <w:sz w:val="20"/>
          <w:szCs w:val="20"/>
        </w:rPr>
        <w:t>obecności rodziców i wychowawcy;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 pisemną naganą udzieloną przez dyrektora szkoły w obecności rodzicó</w:t>
      </w:r>
      <w:r w:rsidR="00690348">
        <w:rPr>
          <w:rFonts w:ascii="Arial" w:hAnsi="Arial" w:cs="Arial"/>
          <w:sz w:val="20"/>
          <w:szCs w:val="20"/>
        </w:rPr>
        <w:t>w i wychowawcy;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czasowym ograniczeniem reprezentowania Szko</w:t>
      </w:r>
      <w:r w:rsidR="00690348">
        <w:rPr>
          <w:rFonts w:ascii="Arial" w:hAnsi="Arial" w:cs="Arial"/>
          <w:sz w:val="20"/>
          <w:szCs w:val="20"/>
        </w:rPr>
        <w:t>ły na imprezach międzyszkolnych;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przeniesieniem ucznia do innej szkoły.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8932F7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§45</w:t>
      </w:r>
    </w:p>
    <w:p w:rsidR="008932F7" w:rsidRPr="00675EA6" w:rsidRDefault="008932F7" w:rsidP="00675E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4DEA" w:rsidRPr="00675EA6" w:rsidRDefault="00EF4DEA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1.Wobec uczniów mogą być stosowane kary za zachowanie niezgodne z obowiązującym</w:t>
      </w:r>
      <w:r w:rsidR="00810546" w:rsidRPr="00675EA6">
        <w:rPr>
          <w:rFonts w:ascii="Arial" w:hAnsi="Arial" w:cs="Arial"/>
          <w:sz w:val="20"/>
          <w:szCs w:val="20"/>
        </w:rPr>
        <w:t>i</w:t>
      </w:r>
      <w:r w:rsidRPr="00675EA6">
        <w:rPr>
          <w:rFonts w:ascii="Arial" w:hAnsi="Arial" w:cs="Arial"/>
          <w:sz w:val="20"/>
          <w:szCs w:val="20"/>
        </w:rPr>
        <w:t xml:space="preserve"> w szkole </w:t>
      </w:r>
      <w:r w:rsidR="00810546" w:rsidRPr="00675EA6">
        <w:rPr>
          <w:rFonts w:ascii="Arial" w:hAnsi="Arial" w:cs="Arial"/>
          <w:sz w:val="20"/>
          <w:szCs w:val="20"/>
        </w:rPr>
        <w:t>zasadami</w:t>
      </w:r>
      <w:r w:rsidRPr="00675EA6">
        <w:rPr>
          <w:rFonts w:ascii="Arial" w:hAnsi="Arial" w:cs="Arial"/>
          <w:sz w:val="20"/>
          <w:szCs w:val="20"/>
        </w:rPr>
        <w:t>, a w szczególności:</w:t>
      </w:r>
    </w:p>
    <w:p w:rsidR="00EF4DEA" w:rsidRPr="00675EA6" w:rsidRDefault="00EF4DEA" w:rsidP="00675EA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naganne zachowanie się na l</w:t>
      </w:r>
      <w:r w:rsidR="00690348">
        <w:rPr>
          <w:rFonts w:ascii="Arial" w:hAnsi="Arial" w:cs="Arial"/>
          <w:sz w:val="20"/>
          <w:szCs w:val="20"/>
        </w:rPr>
        <w:t>ekcjach, przerwach, poza szkołą;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nie r</w:t>
      </w:r>
      <w:r w:rsidR="00690348">
        <w:rPr>
          <w:rFonts w:ascii="Arial" w:hAnsi="Arial" w:cs="Arial"/>
          <w:sz w:val="20"/>
          <w:szCs w:val="20"/>
        </w:rPr>
        <w:t>ealizowanie poleceń nauczyciela;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3)samowolne opuszczanie budynku szkolnego podczas le</w:t>
      </w:r>
      <w:r w:rsidR="00690348">
        <w:rPr>
          <w:rFonts w:ascii="Arial" w:hAnsi="Arial" w:cs="Arial"/>
          <w:sz w:val="20"/>
          <w:szCs w:val="20"/>
        </w:rPr>
        <w:t>kcji i przerw  międzylekcyjnych;</w:t>
      </w:r>
    </w:p>
    <w:p w:rsidR="00810546" w:rsidRPr="00675EA6" w:rsidRDefault="00EF4DEA" w:rsidP="00675EA6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4) </w:t>
      </w:r>
      <w:r w:rsidR="00810546" w:rsidRPr="00675EA6">
        <w:rPr>
          <w:rFonts w:ascii="Arial" w:hAnsi="Arial" w:cs="Arial"/>
          <w:sz w:val="20"/>
          <w:szCs w:val="20"/>
        </w:rPr>
        <w:t>spożywanie alkohol</w:t>
      </w:r>
      <w:r w:rsidR="00690348">
        <w:rPr>
          <w:rFonts w:ascii="Arial" w:hAnsi="Arial" w:cs="Arial"/>
          <w:sz w:val="20"/>
          <w:szCs w:val="20"/>
        </w:rPr>
        <w:t>u i innych środków odurzających;</w:t>
      </w:r>
    </w:p>
    <w:p w:rsidR="00EF4DEA" w:rsidRPr="00675EA6" w:rsidRDefault="00810546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5)wulgarne odnos</w:t>
      </w:r>
      <w:r w:rsidR="00690348">
        <w:rPr>
          <w:rFonts w:ascii="Arial" w:hAnsi="Arial" w:cs="Arial"/>
          <w:sz w:val="20"/>
          <w:szCs w:val="20"/>
        </w:rPr>
        <w:t>zenie się do pracowników szkoły;</w:t>
      </w:r>
    </w:p>
    <w:p w:rsidR="00EF4DEA" w:rsidRPr="00675EA6" w:rsidRDefault="00810546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</w:t>
      </w:r>
      <w:r w:rsidR="00EF4DEA" w:rsidRPr="00675EA6">
        <w:rPr>
          <w:rFonts w:ascii="Arial" w:hAnsi="Arial" w:cs="Arial"/>
          <w:sz w:val="20"/>
          <w:szCs w:val="20"/>
        </w:rPr>
        <w:t>) znęca</w:t>
      </w:r>
      <w:r w:rsidR="00690348">
        <w:rPr>
          <w:rFonts w:ascii="Arial" w:hAnsi="Arial" w:cs="Arial"/>
          <w:sz w:val="20"/>
          <w:szCs w:val="20"/>
        </w:rPr>
        <w:t>nie się nad młodszymi słabszymi;</w:t>
      </w:r>
    </w:p>
    <w:p w:rsidR="00EF4DEA" w:rsidRPr="00675EA6" w:rsidRDefault="00690348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kłamstwo, kradzież, pobicie;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spóźnianie się na lekcje, opuszczan</w:t>
      </w:r>
      <w:r w:rsidR="00690348">
        <w:rPr>
          <w:rFonts w:ascii="Arial" w:hAnsi="Arial" w:cs="Arial"/>
          <w:sz w:val="20"/>
          <w:szCs w:val="20"/>
        </w:rPr>
        <w:t>ie lekcji bez usprawiedliwienia;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niszczenie sprzęt</w:t>
      </w:r>
      <w:r w:rsidR="00690348">
        <w:rPr>
          <w:rFonts w:ascii="Arial" w:hAnsi="Arial" w:cs="Arial"/>
          <w:sz w:val="20"/>
          <w:szCs w:val="20"/>
        </w:rPr>
        <w:t>u szkolnego, mienia społecznego.</w:t>
      </w:r>
    </w:p>
    <w:p w:rsidR="00EF4DEA" w:rsidRPr="00675EA6" w:rsidRDefault="00EF4DEA" w:rsidP="006612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62B3C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§46</w:t>
      </w:r>
    </w:p>
    <w:p w:rsidR="006612A4" w:rsidRPr="00675EA6" w:rsidRDefault="006612A4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362B3C" w:rsidRPr="00675EA6" w:rsidRDefault="00362B3C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1.Dyrektor szkoły może wystąpić do kuratora oświaty o przeniesienie ucznia do innej szkoły w przypadku:</w:t>
      </w:r>
    </w:p>
    <w:p w:rsidR="00362B3C" w:rsidRPr="00675EA6" w:rsidRDefault="00362B3C" w:rsidP="00675EA6">
      <w:pPr>
        <w:numPr>
          <w:ilvl w:val="0"/>
          <w:numId w:val="3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naruszenia </w:t>
      </w:r>
      <w:r w:rsidR="00BF70E3"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norm społecznych , 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>zagraża</w:t>
      </w:r>
      <w:r w:rsidR="00BF70E3" w:rsidRPr="00675EA6">
        <w:rPr>
          <w:rFonts w:ascii="Arial" w:eastAsia="Times New Roman" w:hAnsi="Arial" w:cs="Arial"/>
          <w:color w:val="000000"/>
          <w:sz w:val="20"/>
          <w:szCs w:val="20"/>
        </w:rPr>
        <w:t>niu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otoczeniu</w:t>
      </w:r>
      <w:r w:rsidR="00DF7831">
        <w:rPr>
          <w:rFonts w:ascii="Arial" w:hAnsi="Arial" w:cs="Arial"/>
          <w:sz w:val="20"/>
          <w:szCs w:val="20"/>
        </w:rPr>
        <w:t>;</w:t>
      </w:r>
    </w:p>
    <w:p w:rsidR="00362B3C" w:rsidRPr="00675EA6" w:rsidRDefault="00362B3C" w:rsidP="00675EA6">
      <w:pPr>
        <w:numPr>
          <w:ilvl w:val="0"/>
          <w:numId w:val="3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dokonania udowodnio</w:t>
      </w:r>
      <w:r w:rsidR="00DF7831">
        <w:rPr>
          <w:rFonts w:ascii="Arial" w:hAnsi="Arial" w:cs="Arial"/>
          <w:sz w:val="20"/>
          <w:szCs w:val="20"/>
        </w:rPr>
        <w:t>nej kradzieży na terenie szkoły;</w:t>
      </w:r>
    </w:p>
    <w:p w:rsidR="00362B3C" w:rsidRPr="00675EA6" w:rsidRDefault="00BF70E3" w:rsidP="00675EA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używania lub rozpowszechniania alkoholu, narkotyków, dopalaczy</w:t>
      </w:r>
      <w:r w:rsidR="00DF7831">
        <w:rPr>
          <w:rFonts w:ascii="Arial" w:hAnsi="Arial" w:cs="Arial"/>
          <w:sz w:val="20"/>
          <w:szCs w:val="20"/>
        </w:rPr>
        <w:t>.</w:t>
      </w:r>
    </w:p>
    <w:p w:rsidR="00DF7831" w:rsidRDefault="00DF7831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6D07B7" w:rsidRPr="00675EA6" w:rsidRDefault="006D07B7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§4</w:t>
      </w:r>
      <w:r w:rsidR="008F44A3">
        <w:rPr>
          <w:rFonts w:ascii="Arial" w:hAnsi="Arial" w:cs="Arial"/>
          <w:sz w:val="20"/>
          <w:szCs w:val="20"/>
        </w:rPr>
        <w:t>7</w:t>
      </w:r>
    </w:p>
    <w:p w:rsidR="00EF4DEA" w:rsidRPr="00675EA6" w:rsidRDefault="00EF4DE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6D07B7" w:rsidRPr="00675EA6" w:rsidRDefault="006D07B7" w:rsidP="00675EA6">
      <w:pPr>
        <w:pStyle w:val="Tekstpodstawowy3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1.Szkoła niezwłocznie powiadamia rodziców ucznia o zastosowaniu kary. Uczniowi przysługuje prawo odwołania się od decyzji ukarania poprzez:</w:t>
      </w:r>
    </w:p>
    <w:p w:rsidR="006D07B7" w:rsidRPr="00675EA6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wychowawcę, samorząd klasowy lub bezpośrednio do dyrektora s</w:t>
      </w:r>
      <w:r w:rsidR="00DF7831">
        <w:rPr>
          <w:rFonts w:ascii="Arial" w:hAnsi="Arial" w:cs="Arial"/>
          <w:sz w:val="20"/>
          <w:szCs w:val="20"/>
        </w:rPr>
        <w:t>zkoły w terminie do siedmiu dni;</w:t>
      </w:r>
    </w:p>
    <w:p w:rsidR="006D07B7" w:rsidRPr="00675EA6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podanie o odwołanie kary winn</w:t>
      </w:r>
      <w:r w:rsidR="00DF7831">
        <w:rPr>
          <w:rFonts w:ascii="Arial" w:hAnsi="Arial" w:cs="Arial"/>
          <w:sz w:val="20"/>
          <w:szCs w:val="20"/>
        </w:rPr>
        <w:t>o być podpisane przez rodziców,;</w:t>
      </w:r>
    </w:p>
    <w:p w:rsidR="00DF7831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3) odwołanie rozpatruje dyrektor szkoły i komisje powołane przez niego, w skład, której wchodzić będą: wychowawca, pedagog szkolny, przedstawiciel Rady Pedagogicznej </w:t>
      </w:r>
    </w:p>
    <w:p w:rsidR="006D07B7" w:rsidRPr="00675EA6" w:rsidRDefault="00DF7831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Samorządu Uczniowskiego;</w:t>
      </w:r>
    </w:p>
    <w:p w:rsidR="006D07B7" w:rsidRPr="00675EA6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skład komisji może być zmodyfikowany w</w:t>
      </w:r>
      <w:r w:rsidR="00DF7831">
        <w:rPr>
          <w:rFonts w:ascii="Arial" w:hAnsi="Arial" w:cs="Arial"/>
          <w:sz w:val="20"/>
          <w:szCs w:val="20"/>
        </w:rPr>
        <w:t xml:space="preserve"> zależności od specyfiki sprawy;</w:t>
      </w:r>
    </w:p>
    <w:p w:rsidR="006D07B7" w:rsidRPr="00675EA6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 nie mogą być stosowane kary naruszające nietykalność i godność osobistą ucznia.</w:t>
      </w:r>
    </w:p>
    <w:p w:rsidR="00EF4DEA" w:rsidRPr="00675EA6" w:rsidRDefault="00EF4DEA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</w:p>
    <w:p w:rsidR="00B337CA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§48</w:t>
      </w:r>
    </w:p>
    <w:p w:rsidR="006612A4" w:rsidRPr="00675EA6" w:rsidRDefault="006612A4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B337CA" w:rsidRPr="00675EA6" w:rsidRDefault="00B337CA" w:rsidP="00675EA6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O udzieleniu kary uczniowi wychowawca informuje pisemnie rodziców ucznia.</w:t>
      </w:r>
    </w:p>
    <w:p w:rsidR="00B337CA" w:rsidRPr="00675EA6" w:rsidRDefault="00B337CA" w:rsidP="00675EA6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Uczeń lub jego rodzice mogą </w:t>
      </w:r>
      <w:r w:rsidR="00F10D26" w:rsidRPr="00675EA6">
        <w:rPr>
          <w:rFonts w:ascii="Arial" w:hAnsi="Arial" w:cs="Arial"/>
          <w:sz w:val="20"/>
          <w:szCs w:val="20"/>
        </w:rPr>
        <w:t xml:space="preserve">w formie pisemnej </w:t>
      </w:r>
      <w:r w:rsidRPr="00675EA6">
        <w:rPr>
          <w:rFonts w:ascii="Arial" w:hAnsi="Arial" w:cs="Arial"/>
          <w:sz w:val="20"/>
          <w:szCs w:val="20"/>
        </w:rPr>
        <w:t>odwołać się od kary, o której mowa w ust. 1, do dyrektora szkoły w terminie 7 dni od wymierzenia kary.</w:t>
      </w:r>
    </w:p>
    <w:p w:rsidR="00B337CA" w:rsidRPr="00675EA6" w:rsidRDefault="00B337CA" w:rsidP="00675EA6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W celu rozpatrzenia o</w:t>
      </w:r>
      <w:r w:rsidR="00F10D26" w:rsidRPr="00675EA6">
        <w:rPr>
          <w:rFonts w:ascii="Arial" w:hAnsi="Arial" w:cs="Arial"/>
          <w:sz w:val="20"/>
          <w:szCs w:val="20"/>
        </w:rPr>
        <w:t>dwołania, o którym mowa w ust. 2</w:t>
      </w:r>
      <w:r w:rsidRPr="00675EA6">
        <w:rPr>
          <w:rFonts w:ascii="Arial" w:hAnsi="Arial" w:cs="Arial"/>
          <w:sz w:val="20"/>
          <w:szCs w:val="20"/>
        </w:rPr>
        <w:t xml:space="preserve">, dyrektor powołuje komisję składającą się z wychowawcy oraz pedagoga szkolnego. </w:t>
      </w:r>
    </w:p>
    <w:p w:rsidR="00B337CA" w:rsidRPr="00675EA6" w:rsidRDefault="00B337CA" w:rsidP="00675EA6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Komisja rozpatruje o</w:t>
      </w:r>
      <w:r w:rsidR="00F10D26" w:rsidRPr="00675EA6">
        <w:rPr>
          <w:rFonts w:ascii="Arial" w:hAnsi="Arial" w:cs="Arial"/>
          <w:sz w:val="20"/>
          <w:szCs w:val="20"/>
        </w:rPr>
        <w:t>dwołanie, o którym mowa w ust. 2</w:t>
      </w:r>
      <w:r w:rsidRPr="00675EA6">
        <w:rPr>
          <w:rFonts w:ascii="Arial" w:hAnsi="Arial" w:cs="Arial"/>
          <w:sz w:val="20"/>
          <w:szCs w:val="20"/>
        </w:rPr>
        <w:t>, w terminie siedmiu dni od powołania i wyraża opinię w sprawie.</w:t>
      </w:r>
    </w:p>
    <w:p w:rsidR="00644FA0" w:rsidRPr="00641920" w:rsidRDefault="00B337CA" w:rsidP="00641920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Na postawie opinii,</w:t>
      </w:r>
      <w:r w:rsidR="00F10D26" w:rsidRPr="00675EA6">
        <w:rPr>
          <w:rFonts w:ascii="Arial" w:hAnsi="Arial" w:cs="Arial"/>
          <w:sz w:val="20"/>
          <w:szCs w:val="20"/>
        </w:rPr>
        <w:t xml:space="preserve"> o której mowa w ust. 4</w:t>
      </w:r>
      <w:r w:rsidRPr="00675EA6">
        <w:rPr>
          <w:rFonts w:ascii="Arial" w:hAnsi="Arial" w:cs="Arial"/>
          <w:sz w:val="20"/>
          <w:szCs w:val="20"/>
        </w:rPr>
        <w:t>, dyrektor podejmuje decyzję o utrzymaniu kary lub jej zniesieniu</w:t>
      </w:r>
    </w:p>
    <w:p w:rsidR="00AC1CBD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§49</w:t>
      </w:r>
    </w:p>
    <w:p w:rsidR="00B337CA" w:rsidRPr="00675EA6" w:rsidRDefault="00B337C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E7A02" w:rsidRPr="00675EA6" w:rsidRDefault="00AC1CBD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</w:t>
      </w:r>
      <w:r w:rsidR="001E7A02" w:rsidRPr="00675EA6">
        <w:rPr>
          <w:rFonts w:ascii="Arial" w:hAnsi="Arial" w:cs="Arial"/>
          <w:sz w:val="20"/>
          <w:szCs w:val="20"/>
        </w:rPr>
        <w:t>Szkoła zapewnia uczniom bezpieczeństwo na lekcjach, na wycieczkach i innych imprezach organizowanych przez szkołę, na przerwach. Utworzone jest stanowisko nauczyciela – inspektora SIP, przeszkolonego w tym zakresie</w:t>
      </w:r>
      <w:r w:rsidRPr="00675EA6">
        <w:rPr>
          <w:rFonts w:ascii="Arial" w:hAnsi="Arial" w:cs="Arial"/>
          <w:sz w:val="20"/>
          <w:szCs w:val="20"/>
        </w:rPr>
        <w:t>.</w:t>
      </w:r>
    </w:p>
    <w:p w:rsidR="00AC1CBD" w:rsidRPr="00675EA6" w:rsidRDefault="00AC1CBD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2.Ochrona</w:t>
      </w:r>
      <w:r w:rsidR="001E7A02" w:rsidRPr="00675EA6">
        <w:rPr>
          <w:rFonts w:ascii="Arial" w:hAnsi="Arial" w:cs="Arial"/>
          <w:sz w:val="20"/>
          <w:szCs w:val="20"/>
        </w:rPr>
        <w:t xml:space="preserve"> przed przemocą, uzależnieniem, demoralizacją oraz innymi przejawami patologii społecznej r</w:t>
      </w:r>
      <w:r w:rsidRPr="00675EA6">
        <w:rPr>
          <w:rFonts w:ascii="Arial" w:hAnsi="Arial" w:cs="Arial"/>
          <w:sz w:val="20"/>
          <w:szCs w:val="20"/>
        </w:rPr>
        <w:t xml:space="preserve">ealizowana jest poprzez program </w:t>
      </w:r>
      <w:r w:rsidR="001E7A02" w:rsidRPr="00675EA6">
        <w:rPr>
          <w:rFonts w:ascii="Arial" w:hAnsi="Arial" w:cs="Arial"/>
          <w:sz w:val="20"/>
          <w:szCs w:val="20"/>
        </w:rPr>
        <w:t xml:space="preserve"> </w:t>
      </w:r>
      <w:r w:rsidRPr="00675EA6">
        <w:rPr>
          <w:rFonts w:ascii="Arial" w:hAnsi="Arial" w:cs="Arial"/>
          <w:sz w:val="20"/>
          <w:szCs w:val="20"/>
        </w:rPr>
        <w:t xml:space="preserve">wychowawczo – profilaktyczny </w:t>
      </w:r>
      <w:r w:rsidR="001E7A02" w:rsidRPr="00675EA6">
        <w:rPr>
          <w:rFonts w:ascii="Arial" w:hAnsi="Arial" w:cs="Arial"/>
          <w:sz w:val="20"/>
          <w:szCs w:val="20"/>
        </w:rPr>
        <w:t xml:space="preserve">i </w:t>
      </w:r>
      <w:r w:rsidRPr="00675EA6">
        <w:rPr>
          <w:rFonts w:ascii="Arial" w:hAnsi="Arial" w:cs="Arial"/>
          <w:sz w:val="20"/>
          <w:szCs w:val="20"/>
        </w:rPr>
        <w:t xml:space="preserve">zajęcia </w:t>
      </w:r>
      <w:r w:rsidR="001E7A02" w:rsidRPr="00675EA6">
        <w:rPr>
          <w:rFonts w:ascii="Arial" w:hAnsi="Arial" w:cs="Arial"/>
          <w:sz w:val="20"/>
          <w:szCs w:val="20"/>
        </w:rPr>
        <w:t>prowadzone przez nauczycieli wychowawców, pedagoga, kierownika świetlicy, pod patronatem Poradni P.P.P.</w:t>
      </w:r>
    </w:p>
    <w:p w:rsidR="001E7A02" w:rsidRPr="00675EA6" w:rsidRDefault="0089790C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3.</w:t>
      </w:r>
      <w:r w:rsidR="001E7A02" w:rsidRPr="00675EA6">
        <w:rPr>
          <w:rFonts w:ascii="Arial" w:hAnsi="Arial" w:cs="Arial"/>
          <w:sz w:val="20"/>
          <w:szCs w:val="20"/>
        </w:rPr>
        <w:t>Szkoła zapewnia uczniom korzystanie z gabinetu</w:t>
      </w:r>
      <w:r w:rsidRPr="00675EA6">
        <w:rPr>
          <w:rFonts w:ascii="Arial" w:hAnsi="Arial" w:cs="Arial"/>
          <w:sz w:val="20"/>
          <w:szCs w:val="20"/>
        </w:rPr>
        <w:t xml:space="preserve"> pedagoga, gdzie gromadzone są dodatkowe informacje dotyczące szkodliwości używek i ich wpływu na organizm dziecka</w:t>
      </w:r>
      <w:r w:rsidRPr="00675EA6">
        <w:rPr>
          <w:rFonts w:ascii="Arial" w:hAnsi="Arial" w:cs="Arial"/>
          <w:color w:val="00B050"/>
          <w:sz w:val="20"/>
          <w:szCs w:val="20"/>
        </w:rPr>
        <w:t>.</w:t>
      </w:r>
    </w:p>
    <w:p w:rsidR="007A4E30" w:rsidRPr="009B7D02" w:rsidRDefault="0089790C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4.</w:t>
      </w:r>
      <w:r w:rsidR="001E7A02" w:rsidRPr="00675EA6">
        <w:rPr>
          <w:rFonts w:ascii="Arial" w:hAnsi="Arial" w:cs="Arial"/>
          <w:sz w:val="20"/>
          <w:szCs w:val="20"/>
        </w:rPr>
        <w:t>Bibliotekarz i pedagog posiadają zestaw pozycji do pedag</w:t>
      </w:r>
      <w:r w:rsidR="009B7D02">
        <w:rPr>
          <w:rFonts w:ascii="Arial" w:hAnsi="Arial" w:cs="Arial"/>
          <w:sz w:val="20"/>
          <w:szCs w:val="20"/>
        </w:rPr>
        <w:t>ogizacji rodziców na w/w tematy.</w:t>
      </w:r>
    </w:p>
    <w:p w:rsidR="007A4E30" w:rsidRPr="00644FA0" w:rsidRDefault="007A4E3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44FA0">
        <w:rPr>
          <w:rFonts w:ascii="Arial" w:hAnsi="Arial" w:cs="Arial"/>
          <w:b w:val="0"/>
          <w:bCs w:val="0"/>
          <w:sz w:val="24"/>
        </w:rPr>
        <w:t>Rozdział 11</w:t>
      </w:r>
    </w:p>
    <w:p w:rsidR="007A4E30" w:rsidRPr="00644FA0" w:rsidRDefault="007A4E3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44FA0">
        <w:rPr>
          <w:rFonts w:ascii="Arial" w:hAnsi="Arial" w:cs="Arial"/>
          <w:b w:val="0"/>
          <w:bCs w:val="0"/>
          <w:sz w:val="24"/>
        </w:rPr>
        <w:t>Sposób organizacji i realizacji działań w zakresie wolontariatu</w:t>
      </w:r>
    </w:p>
    <w:p w:rsidR="001E7A02" w:rsidRPr="00675EA6" w:rsidRDefault="001E7A02" w:rsidP="00675EA6">
      <w:pPr>
        <w:spacing w:after="0"/>
        <w:rPr>
          <w:rFonts w:ascii="Arial" w:hAnsi="Arial" w:cs="Arial"/>
          <w:color w:val="00B050"/>
          <w:sz w:val="20"/>
          <w:szCs w:val="20"/>
        </w:rPr>
      </w:pPr>
    </w:p>
    <w:p w:rsidR="001E7A02" w:rsidRPr="00675EA6" w:rsidRDefault="00DC52F1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F44A3">
        <w:rPr>
          <w:rFonts w:ascii="Arial" w:hAnsi="Arial" w:cs="Arial"/>
          <w:sz w:val="20"/>
          <w:szCs w:val="20"/>
        </w:rPr>
        <w:t>50</w:t>
      </w:r>
    </w:p>
    <w:p w:rsidR="007A4E30" w:rsidRPr="00675EA6" w:rsidRDefault="007A4E3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7A4E30" w:rsidRPr="00675EA6" w:rsidRDefault="009A063D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1. W szkole </w:t>
      </w:r>
      <w:r w:rsidR="00AC16FB" w:rsidRPr="00675EA6">
        <w:rPr>
          <w:rFonts w:ascii="Arial" w:hAnsi="Arial" w:cs="Arial"/>
          <w:sz w:val="20"/>
          <w:szCs w:val="20"/>
        </w:rPr>
        <w:t xml:space="preserve">podejmuje się działania związane </w:t>
      </w:r>
      <w:r w:rsidRPr="00675EA6">
        <w:rPr>
          <w:rFonts w:ascii="Arial" w:hAnsi="Arial" w:cs="Arial"/>
          <w:sz w:val="20"/>
          <w:szCs w:val="20"/>
        </w:rPr>
        <w:t>z ideą wolontariatu poprzez:</w:t>
      </w:r>
    </w:p>
    <w:p w:rsidR="009A063D" w:rsidRPr="00675EA6" w:rsidRDefault="00D12351" w:rsidP="00D12351">
      <w:pPr>
        <w:pStyle w:val="Akapitzlist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A063D" w:rsidRPr="00675EA6">
        <w:rPr>
          <w:rFonts w:ascii="Arial" w:hAnsi="Arial" w:cs="Arial"/>
          <w:sz w:val="20"/>
          <w:szCs w:val="20"/>
        </w:rPr>
        <w:t>1) nowatorski system włączania uczniów w życie społeczności sz</w:t>
      </w:r>
      <w:r>
        <w:rPr>
          <w:rFonts w:ascii="Arial" w:hAnsi="Arial" w:cs="Arial"/>
          <w:sz w:val="20"/>
          <w:szCs w:val="20"/>
        </w:rPr>
        <w:t xml:space="preserve">kolnej i środowiska lokalnego o </w:t>
      </w:r>
      <w:r w:rsidR="009A063D" w:rsidRPr="00675EA6">
        <w:rPr>
          <w:rFonts w:ascii="Arial" w:hAnsi="Arial" w:cs="Arial"/>
          <w:sz w:val="20"/>
          <w:szCs w:val="20"/>
        </w:rPr>
        <w:t>charakterze regularnym i akcyjnym;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tworzenie więzi między uczniami, a nauczycielami;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uwrażliwienie na cierpienie, samotność i potrzeby innych;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kształtowanie postaw prospołecznych;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 rozwijanie empatii, zrozumienia;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  inspirowanie do aktywnego spędzania czasu wolnego;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kreowanie roli szkoły jako centrum lokalnej aktywności;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kształtowanie umiejętności działania zespołowego;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9)współdziałanie z organizacjami społecznymi i młodzieżowymi;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10) współdziałanie uczniów i wzajemne wspieranie się;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11)  dawanie możliwości wykorzystania własnych umiejętności i doświadczeń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12)  wspieranie ciekawych inicjatyw społeczności szkolnej;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13) przedstawienie działalności wybranych organizacji;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14)  wzmocnienie działań organizacji społecznych i pozarządowych poprzez wykorzystanie potencjału wiedzy i umiejętności uczniów;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15) organizowanie w szkole pomocy uczniom napotykającym trudności w nauce, w życiu rówieśniczym i rodzinnym;</w:t>
      </w:r>
    </w:p>
    <w:p w:rsidR="007A4E30" w:rsidRPr="00675EA6" w:rsidRDefault="009A063D" w:rsidP="00644FA0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16) prowadzenie akcji pomocowych na rzecz osób potrzebujących, instytucji i organiza</w:t>
      </w:r>
      <w:r w:rsidR="00644FA0">
        <w:rPr>
          <w:rFonts w:ascii="Arial" w:hAnsi="Arial" w:cs="Arial"/>
          <w:sz w:val="20"/>
          <w:szCs w:val="20"/>
        </w:rPr>
        <w:t>cji społecznych.</w:t>
      </w:r>
    </w:p>
    <w:p w:rsidR="007A4E30" w:rsidRPr="00675EA6" w:rsidRDefault="007A4E3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FB4789" w:rsidRPr="00644FA0" w:rsidRDefault="00FB4789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44FA0">
        <w:rPr>
          <w:rFonts w:ascii="Arial" w:hAnsi="Arial" w:cs="Arial"/>
          <w:b w:val="0"/>
          <w:bCs w:val="0"/>
          <w:sz w:val="24"/>
        </w:rPr>
        <w:t>Rozdział 12</w:t>
      </w:r>
    </w:p>
    <w:p w:rsidR="00FB4789" w:rsidRPr="00644FA0" w:rsidRDefault="00FB4789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44FA0">
        <w:rPr>
          <w:rFonts w:ascii="Arial" w:hAnsi="Arial" w:cs="Arial"/>
          <w:b w:val="0"/>
          <w:bCs w:val="0"/>
          <w:sz w:val="24"/>
        </w:rPr>
        <w:t>Organizacja wewnątrzszkolnego doradztwa zawodowego</w:t>
      </w:r>
    </w:p>
    <w:p w:rsidR="00FB4789" w:rsidRPr="00675EA6" w:rsidRDefault="00FB4789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FB4789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§51</w:t>
      </w:r>
    </w:p>
    <w:p w:rsidR="00644FA0" w:rsidRPr="00675EA6" w:rsidRDefault="00644FA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FB4789" w:rsidRPr="00675EA6" w:rsidRDefault="00FB4789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1.Wewnątrzszkolny system doradztwa zawodowego w szkole obejmuje ogół działań podejmowanych przez szkołę w celu prawidłowego przygotowania uczniów do wyboru dalszej drogi kształcenia.</w:t>
      </w:r>
    </w:p>
    <w:p w:rsidR="00FB4789" w:rsidRPr="00675EA6" w:rsidRDefault="00FB4789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2.Celem jest przygotowanie uczniów do trafnego wyboru drogi dalszego kształcenia i zawodu.</w:t>
      </w:r>
    </w:p>
    <w:p w:rsidR="00FB4789" w:rsidRPr="00675EA6" w:rsidRDefault="00FB4789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3. Osiągnięciu celów</w:t>
      </w:r>
      <w:r w:rsidR="00BB4B85" w:rsidRPr="00675EA6">
        <w:rPr>
          <w:rFonts w:ascii="Arial" w:hAnsi="Arial" w:cs="Arial"/>
          <w:sz w:val="20"/>
          <w:szCs w:val="20"/>
        </w:rPr>
        <w:t xml:space="preserve"> przez uczniów</w:t>
      </w:r>
      <w:r w:rsidRPr="00675EA6">
        <w:rPr>
          <w:rFonts w:ascii="Arial" w:hAnsi="Arial" w:cs="Arial"/>
          <w:sz w:val="20"/>
          <w:szCs w:val="20"/>
        </w:rPr>
        <w:t xml:space="preserve"> służy</w:t>
      </w:r>
      <w:r w:rsidR="00BB4B85" w:rsidRPr="00675EA6">
        <w:rPr>
          <w:rFonts w:ascii="Arial" w:hAnsi="Arial" w:cs="Arial"/>
          <w:sz w:val="20"/>
          <w:szCs w:val="20"/>
        </w:rPr>
        <w:t>:</w:t>
      </w:r>
    </w:p>
    <w:p w:rsidR="00BB4B85" w:rsidRPr="00675EA6" w:rsidRDefault="00BB4B85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1) rozwijanie umiejętności pracy zespołowej;</w:t>
      </w:r>
    </w:p>
    <w:p w:rsidR="00FB4789" w:rsidRPr="00644FA0" w:rsidRDefault="00BB4B85" w:rsidP="00644FA0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2) posiadanie informacji o za</w:t>
      </w:r>
      <w:r w:rsidR="00D12351">
        <w:rPr>
          <w:rFonts w:ascii="Arial" w:hAnsi="Arial" w:cs="Arial"/>
          <w:sz w:val="20"/>
          <w:szCs w:val="20"/>
        </w:rPr>
        <w:t>wodach z najbliższego otoczenia.</w:t>
      </w:r>
    </w:p>
    <w:p w:rsidR="007A4E30" w:rsidRPr="00675EA6" w:rsidRDefault="007A4E3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FB4789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§52</w:t>
      </w:r>
    </w:p>
    <w:p w:rsidR="00644FA0" w:rsidRPr="00675EA6" w:rsidRDefault="00644FA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BB4B85" w:rsidRPr="00675EA6" w:rsidRDefault="00BB4B85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1.Nauczyciele prowadzący zajęcia wewnątrzszkolnego doradztwa zawodowego:</w:t>
      </w:r>
    </w:p>
    <w:p w:rsidR="00BB4B85" w:rsidRPr="00675EA6" w:rsidRDefault="00BB4B85" w:rsidP="00675EA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diagnozują potrzeby i zasoby uczniów;</w:t>
      </w:r>
    </w:p>
    <w:p w:rsidR="00BB4B85" w:rsidRPr="00675EA6" w:rsidRDefault="00BB4B85" w:rsidP="00675EA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2)rozwijają zainteresowania, zdolności, predyspozycje, motywują do działania;</w:t>
      </w:r>
    </w:p>
    <w:p w:rsidR="00BB4B85" w:rsidRPr="00675EA6" w:rsidRDefault="00BB4B85" w:rsidP="00675EA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wspierają rodziców w procesie doradczym</w:t>
      </w:r>
      <w:r w:rsidR="00D12351">
        <w:rPr>
          <w:rFonts w:ascii="Arial" w:hAnsi="Arial" w:cs="Arial"/>
          <w:sz w:val="20"/>
          <w:szCs w:val="20"/>
        </w:rPr>
        <w:t>;</w:t>
      </w:r>
    </w:p>
    <w:p w:rsidR="00BB4B85" w:rsidRPr="00675EA6" w:rsidRDefault="00BB4B85" w:rsidP="00675EA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włączają przedstawicieli instytucji i zakładów pracy w proces orientacji i doradztwa w szkole;</w:t>
      </w:r>
    </w:p>
    <w:p w:rsidR="00BB4B85" w:rsidRPr="00675EA6" w:rsidRDefault="00BB4B85" w:rsidP="00644FA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 informują uczniów o aktualnym zapotrzebowaniu na rynku prac</w:t>
      </w:r>
      <w:r w:rsidR="00D12351">
        <w:rPr>
          <w:rFonts w:ascii="Arial" w:hAnsi="Arial" w:cs="Arial"/>
          <w:sz w:val="20"/>
          <w:szCs w:val="20"/>
        </w:rPr>
        <w:t>y.</w:t>
      </w:r>
    </w:p>
    <w:p w:rsidR="00FB4789" w:rsidRPr="00675EA6" w:rsidRDefault="00FB4789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</w:p>
    <w:p w:rsidR="00BB4B85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§53</w:t>
      </w:r>
    </w:p>
    <w:p w:rsidR="00644FA0" w:rsidRPr="00675EA6" w:rsidRDefault="00644FA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D12351" w:rsidRPr="00D12351" w:rsidRDefault="00D12351" w:rsidP="00D12351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D12351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E60BAB" w:rsidRPr="00D12351">
        <w:rPr>
          <w:rFonts w:ascii="Arial" w:hAnsi="Arial" w:cs="Arial"/>
          <w:sz w:val="20"/>
          <w:szCs w:val="20"/>
        </w:rPr>
        <w:t>Za realizację wewnątrzszkolnego doradztwa zawodowego odpowiada dyrektor szkoły</w:t>
      </w:r>
      <w:r w:rsidR="00163819" w:rsidRPr="00D12351">
        <w:rPr>
          <w:rFonts w:ascii="Arial" w:hAnsi="Arial" w:cs="Arial"/>
          <w:sz w:val="20"/>
          <w:szCs w:val="20"/>
        </w:rPr>
        <w:t xml:space="preserve">, nauczyciele </w:t>
      </w:r>
    </w:p>
    <w:p w:rsidR="00BB4B85" w:rsidRPr="00D12351" w:rsidRDefault="00163819" w:rsidP="00D12351">
      <w:pPr>
        <w:spacing w:after="0"/>
        <w:ind w:left="284" w:hanging="284"/>
      </w:pPr>
      <w:r w:rsidRPr="00D12351">
        <w:t>i wszystkie osoby wspomagające działania doradcze.</w:t>
      </w:r>
    </w:p>
    <w:p w:rsidR="00163819" w:rsidRPr="00675EA6" w:rsidRDefault="00163819" w:rsidP="00D12351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 Treści z zakresu doradztwa zawodowego są realizowane w szkole w ciągu roku szkolnego.</w:t>
      </w:r>
    </w:p>
    <w:p w:rsidR="00BB4B85" w:rsidRPr="00675EA6" w:rsidRDefault="00BB4B85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63819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§54</w:t>
      </w:r>
    </w:p>
    <w:p w:rsidR="00644FA0" w:rsidRPr="00675EA6" w:rsidRDefault="00644FA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63819" w:rsidRPr="00675EA6" w:rsidRDefault="00163819" w:rsidP="00675EA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Oczekiwane efekty wynikające z wdrożenia wewnątrzszkolnego doradztwa zawodowego w szkole obejmują:</w:t>
      </w:r>
    </w:p>
    <w:p w:rsidR="00163819" w:rsidRPr="00675EA6" w:rsidRDefault="00163819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1) kształtowanie aktywności zawodowej uczniów;</w:t>
      </w:r>
    </w:p>
    <w:p w:rsidR="00163819" w:rsidRPr="00675EA6" w:rsidRDefault="00163819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2) dostęp do informacji zawodowej dla uczniów, rodziców oraz nauczycieli;</w:t>
      </w:r>
    </w:p>
    <w:p w:rsidR="00163819" w:rsidRPr="00675EA6" w:rsidRDefault="00163819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3) świadome, trafniejsze decyzja edukacyjne i zawodowe;</w:t>
      </w:r>
    </w:p>
    <w:p w:rsidR="00CA7E5E" w:rsidRDefault="00CA7E5E" w:rsidP="00641920">
      <w:pPr>
        <w:pStyle w:val="Tekstpodstawowy2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7B1D7E" w:rsidRPr="00CA7E5E" w:rsidRDefault="007B1D7E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>Rozdział 13</w:t>
      </w:r>
    </w:p>
    <w:p w:rsidR="00641920" w:rsidRDefault="007612E4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>Współdziałanie ze stowarzyszeniami i innymi organizacjami w zakresie</w:t>
      </w:r>
    </w:p>
    <w:p w:rsidR="007B1D7E" w:rsidRPr="00CA7E5E" w:rsidRDefault="007612E4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 xml:space="preserve"> </w:t>
      </w:r>
      <w:r w:rsidR="00641920">
        <w:rPr>
          <w:rFonts w:ascii="Arial" w:hAnsi="Arial" w:cs="Arial"/>
          <w:b w:val="0"/>
          <w:bCs w:val="0"/>
          <w:sz w:val="24"/>
        </w:rPr>
        <w:t xml:space="preserve">innowacji i </w:t>
      </w:r>
      <w:r w:rsidR="001B64D8">
        <w:rPr>
          <w:rFonts w:ascii="Arial" w:hAnsi="Arial" w:cs="Arial"/>
          <w:b w:val="0"/>
          <w:bCs w:val="0"/>
          <w:sz w:val="24"/>
        </w:rPr>
        <w:t>eksperymentu pedagogicznego</w:t>
      </w:r>
    </w:p>
    <w:p w:rsidR="007A4E30" w:rsidRPr="00675EA6" w:rsidRDefault="007A4E3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7612E4" w:rsidRDefault="008F44A3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§55</w:t>
      </w:r>
    </w:p>
    <w:p w:rsidR="00CA7E5E" w:rsidRDefault="00CA7E5E" w:rsidP="00641920">
      <w:pPr>
        <w:pStyle w:val="Tytu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1B64D8" w:rsidRDefault="001B64D8" w:rsidP="00641920">
      <w:pPr>
        <w:pStyle w:val="Tytu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1B64D8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D</w:t>
      </w:r>
      <w:r w:rsidRPr="001B64D8">
        <w:rPr>
          <w:rFonts w:ascii="Arial" w:hAnsi="Arial" w:cs="Arial"/>
          <w:sz w:val="20"/>
          <w:szCs w:val="20"/>
        </w:rPr>
        <w:t>ziałalność innowacyjna szkoły jest integralnym elementem działalności szkoły</w:t>
      </w:r>
      <w:r>
        <w:rPr>
          <w:rFonts w:ascii="Arial" w:hAnsi="Arial" w:cs="Arial"/>
          <w:sz w:val="20"/>
          <w:szCs w:val="20"/>
        </w:rPr>
        <w:t>.</w:t>
      </w:r>
    </w:p>
    <w:p w:rsid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B64D8">
        <w:rPr>
          <w:rFonts w:ascii="Arial" w:hAnsi="Arial" w:cs="Arial"/>
          <w:sz w:val="20"/>
          <w:szCs w:val="20"/>
        </w:rPr>
        <w:t>Eksperyment pedagogiczny polega na modyfikacji istniejących lub wdrożeniu nowych działań w procesie kształcenia, przy zastosowaniu nowatorskich rozwiązań programowych, organizacyjnych, metodycznych lub wychowawczych, w ramach których są modyfikowane warunki, organizacja zajęć edukacyjnych lub zakres treści nauczania</w:t>
      </w:r>
      <w:r>
        <w:rPr>
          <w:rFonts w:ascii="Arial" w:hAnsi="Arial" w:cs="Arial"/>
          <w:sz w:val="20"/>
          <w:szCs w:val="20"/>
        </w:rPr>
        <w:t>.</w:t>
      </w:r>
    </w:p>
    <w:p w:rsid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1B64D8">
        <w:rPr>
          <w:rFonts w:ascii="Arial" w:hAnsi="Arial" w:cs="Arial"/>
          <w:sz w:val="20"/>
          <w:szCs w:val="20"/>
        </w:rPr>
        <w:t>Celem eksperymentu pedagogicznego realizowanego w szkole lub placówc</w:t>
      </w:r>
      <w:r>
        <w:rPr>
          <w:rFonts w:ascii="Arial" w:hAnsi="Arial" w:cs="Arial"/>
          <w:sz w:val="20"/>
          <w:szCs w:val="20"/>
        </w:rPr>
        <w:t>e ma być rozwijanie kompetencji</w:t>
      </w:r>
      <w:r w:rsidRPr="001B64D8">
        <w:rPr>
          <w:rFonts w:ascii="Arial" w:hAnsi="Arial" w:cs="Arial"/>
          <w:sz w:val="20"/>
          <w:szCs w:val="20"/>
        </w:rPr>
        <w:t xml:space="preserve"> wiedzy uczniów oraz nauczycieli.</w:t>
      </w:r>
    </w:p>
    <w:p w:rsid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1B64D8">
        <w:rPr>
          <w:rFonts w:ascii="Arial" w:hAnsi="Arial" w:cs="Arial"/>
          <w:sz w:val="20"/>
          <w:szCs w:val="20"/>
        </w:rPr>
        <w:t>Eksperyment pedagogiczny ma być przeprowadzany pod opieką jednostki naukowej</w:t>
      </w:r>
      <w:r>
        <w:rPr>
          <w:rFonts w:ascii="Arial" w:hAnsi="Arial" w:cs="Arial"/>
          <w:sz w:val="20"/>
          <w:szCs w:val="20"/>
        </w:rPr>
        <w:t>.</w:t>
      </w:r>
    </w:p>
    <w:p w:rsidR="001B64D8" w:rsidRP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1B64D8">
        <w:rPr>
          <w:rFonts w:ascii="Arial" w:hAnsi="Arial" w:cs="Arial"/>
          <w:sz w:val="20"/>
          <w:szCs w:val="20"/>
        </w:rPr>
        <w:t>Eksperyment pedagogiczny może obejmować całą szkołę lub placówkę, oddział, grupę lub wybrane zajęcia edukacyjne.</w:t>
      </w:r>
    </w:p>
    <w:p w:rsid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1B64D8">
        <w:rPr>
          <w:rFonts w:ascii="Arial" w:hAnsi="Arial" w:cs="Arial"/>
          <w:sz w:val="20"/>
          <w:szCs w:val="20"/>
        </w:rPr>
        <w:t>Prowadzenie eksperymentu pedagogicznego w szkole lub placówce wymaga zgody Ministra Edukacji Narodowe</w:t>
      </w:r>
      <w:r>
        <w:rPr>
          <w:rFonts w:ascii="Arial" w:hAnsi="Arial" w:cs="Arial"/>
          <w:sz w:val="20"/>
          <w:szCs w:val="20"/>
        </w:rPr>
        <w:t>.</w:t>
      </w:r>
    </w:p>
    <w:p w:rsidR="000E370B" w:rsidRPr="000E370B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0E370B" w:rsidRPr="000E370B">
        <w:rPr>
          <w:rFonts w:ascii="Arial" w:hAnsi="Arial" w:cs="Arial"/>
          <w:sz w:val="20"/>
          <w:szCs w:val="20"/>
        </w:rPr>
        <w:t>Dyrektor szkoły lub placówki, na podstawie uchwały rady pedagogicznej i po uzyskaniu opinii rady rodziców, występuje do Ministra Edukacji Narodowej</w:t>
      </w:r>
      <w:r w:rsidR="000E370B">
        <w:rPr>
          <w:rFonts w:ascii="Arial" w:hAnsi="Arial" w:cs="Arial"/>
          <w:sz w:val="20"/>
          <w:szCs w:val="20"/>
        </w:rPr>
        <w:t xml:space="preserve"> </w:t>
      </w:r>
      <w:r w:rsidR="000E370B" w:rsidRPr="000E370B">
        <w:rPr>
          <w:rFonts w:ascii="Arial" w:hAnsi="Arial" w:cs="Arial"/>
          <w:sz w:val="20"/>
          <w:szCs w:val="20"/>
        </w:rPr>
        <w:t>z wnioskiem o wyrażenie zgody na prowadzenie eksperymentu pedagogicznego w szkole lub placówce, w terminie do dnia 31 marca roku szkolnego poprzedzającego rok szkolny, w którym jest planowane rozpoczęcie tego eksperymentu</w:t>
      </w:r>
      <w:r w:rsidR="000E370B">
        <w:rPr>
          <w:rFonts w:ascii="Arial" w:hAnsi="Arial" w:cs="Arial"/>
          <w:sz w:val="20"/>
          <w:szCs w:val="20"/>
        </w:rPr>
        <w:t>.</w:t>
      </w:r>
    </w:p>
    <w:p w:rsidR="000E370B" w:rsidRDefault="000E370B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Wniosek ma zawierać: </w:t>
      </w:r>
    </w:p>
    <w:p w:rsidR="000E370B" w:rsidRPr="000E370B" w:rsidRDefault="000E370B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1) </w:t>
      </w:r>
      <w:r w:rsidRPr="000E370B">
        <w:rPr>
          <w:rFonts w:ascii="Arial" w:hAnsi="Arial" w:cs="Arial"/>
          <w:sz w:val="20"/>
          <w:szCs w:val="20"/>
        </w:rPr>
        <w:t>cel, założenia, czas trwania i sposób realizacji eksperymentu pedagogicznego;</w:t>
      </w:r>
    </w:p>
    <w:p w:rsidR="000E370B" w:rsidRDefault="000E370B" w:rsidP="00641920">
      <w:pPr>
        <w:pStyle w:val="Tytu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2) </w:t>
      </w:r>
      <w:r w:rsidRPr="000E370B">
        <w:rPr>
          <w:rFonts w:ascii="Arial" w:hAnsi="Arial" w:cs="Arial"/>
          <w:sz w:val="20"/>
          <w:szCs w:val="20"/>
        </w:rPr>
        <w:t xml:space="preserve">opinię jednostki naukowej, dotyczącą założeń eksperymentu pedagogicznego wraz ze zgodą tej </w:t>
      </w:r>
      <w:r>
        <w:rPr>
          <w:rFonts w:ascii="Arial" w:hAnsi="Arial" w:cs="Arial"/>
          <w:sz w:val="20"/>
          <w:szCs w:val="20"/>
        </w:rPr>
        <w:t xml:space="preserve">   </w:t>
      </w:r>
      <w:r w:rsidRPr="000E370B">
        <w:rPr>
          <w:rFonts w:ascii="Arial" w:hAnsi="Arial" w:cs="Arial"/>
          <w:sz w:val="20"/>
          <w:szCs w:val="20"/>
        </w:rPr>
        <w:t>jednostki na sprawowanie opieki nad</w:t>
      </w:r>
      <w:r>
        <w:rPr>
          <w:rFonts w:ascii="Arial" w:hAnsi="Arial" w:cs="Arial"/>
          <w:sz w:val="20"/>
          <w:szCs w:val="20"/>
        </w:rPr>
        <w:t xml:space="preserve"> przebiegiem tego eksperymentu;</w:t>
      </w:r>
    </w:p>
    <w:p w:rsidR="00A86055" w:rsidRDefault="000E370B" w:rsidP="00641920">
      <w:pPr>
        <w:pStyle w:val="Tytu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0E370B">
        <w:rPr>
          <w:rFonts w:ascii="Arial" w:hAnsi="Arial" w:cs="Arial"/>
          <w:sz w:val="20"/>
          <w:szCs w:val="20"/>
        </w:rPr>
        <w:t xml:space="preserve"> zgodę rady pedagogicznej wyrażoną w uchwale, opinię rady szkoły lub placówki oraz opinię rady </w:t>
      </w:r>
      <w:r>
        <w:rPr>
          <w:rFonts w:ascii="Arial" w:hAnsi="Arial" w:cs="Arial"/>
          <w:sz w:val="20"/>
          <w:szCs w:val="20"/>
        </w:rPr>
        <w:t xml:space="preserve"> </w:t>
      </w:r>
      <w:r w:rsidRPr="000E370B">
        <w:rPr>
          <w:rFonts w:ascii="Arial" w:hAnsi="Arial" w:cs="Arial"/>
          <w:sz w:val="20"/>
          <w:szCs w:val="20"/>
        </w:rPr>
        <w:t>rodziców</w:t>
      </w:r>
      <w:r>
        <w:rPr>
          <w:rFonts w:ascii="Arial" w:hAnsi="Arial" w:cs="Arial"/>
          <w:sz w:val="20"/>
          <w:szCs w:val="20"/>
        </w:rPr>
        <w:t>.</w:t>
      </w:r>
    </w:p>
    <w:p w:rsidR="00A70B84" w:rsidRPr="00A70B84" w:rsidRDefault="00A70B84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A70B84">
        <w:rPr>
          <w:rFonts w:ascii="Arial" w:hAnsi="Arial" w:cs="Arial"/>
          <w:sz w:val="20"/>
          <w:szCs w:val="20"/>
        </w:rPr>
        <w:t>Jeżeli planowany eksperyment pedagogiczny wymaga</w:t>
      </w:r>
      <w:r>
        <w:rPr>
          <w:rFonts w:ascii="Arial" w:hAnsi="Arial" w:cs="Arial"/>
          <w:sz w:val="20"/>
          <w:szCs w:val="20"/>
        </w:rPr>
        <w:t xml:space="preserve"> przyznania szkole lub placówce </w:t>
      </w:r>
      <w:r w:rsidRPr="00A70B84">
        <w:rPr>
          <w:rFonts w:ascii="Arial" w:hAnsi="Arial" w:cs="Arial"/>
          <w:sz w:val="20"/>
          <w:szCs w:val="20"/>
        </w:rPr>
        <w:t>dodatkowych środków budżetowych, do wniosku dołącza się pisemną zgodę organu prowadzącego szkołę na finansowanie planowanych działań.</w:t>
      </w:r>
    </w:p>
    <w:p w:rsidR="00CA7E5E" w:rsidRPr="00675EA6" w:rsidRDefault="00A70B84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A70B84">
        <w:rPr>
          <w:rFonts w:ascii="Arial" w:hAnsi="Arial" w:cs="Arial"/>
          <w:sz w:val="20"/>
          <w:szCs w:val="20"/>
        </w:rPr>
        <w:t>Dyrektor szkoły lub placówki prowadzącej eksperyment pedagogi</w:t>
      </w:r>
      <w:r>
        <w:rPr>
          <w:rFonts w:ascii="Arial" w:hAnsi="Arial" w:cs="Arial"/>
          <w:sz w:val="20"/>
          <w:szCs w:val="20"/>
        </w:rPr>
        <w:t xml:space="preserve">czny przekazuje bezpośrednio po </w:t>
      </w:r>
      <w:r w:rsidRPr="00A70B84">
        <w:rPr>
          <w:rFonts w:ascii="Arial" w:hAnsi="Arial" w:cs="Arial"/>
          <w:sz w:val="20"/>
          <w:szCs w:val="20"/>
        </w:rPr>
        <w:t>jego zakończeniu Ministrowi Edukacji Narodowej</w:t>
      </w:r>
      <w:r>
        <w:rPr>
          <w:rFonts w:ascii="Arial" w:hAnsi="Arial" w:cs="Arial"/>
          <w:sz w:val="20"/>
          <w:szCs w:val="20"/>
        </w:rPr>
        <w:t xml:space="preserve"> </w:t>
      </w:r>
      <w:r w:rsidRPr="00A70B84">
        <w:rPr>
          <w:rFonts w:ascii="Arial" w:hAnsi="Arial" w:cs="Arial"/>
          <w:sz w:val="20"/>
          <w:szCs w:val="20"/>
        </w:rPr>
        <w:t xml:space="preserve">sprawozdanie z przeprowadzonego eksperymentu pedagogicznego wraz z opinią jednostki naukowej, która sprawuje opiekę nad przebiegiem tego eksperymentu. Sprawozdanie dyrektor szkoły lub placówki przekazuje także organowi prowadzącemu oraz organowi sprawującemu nadzór pedagogiczny.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6055" w:rsidRDefault="00A86055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9B7D02" w:rsidRPr="00675EA6" w:rsidRDefault="009B7D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A86055" w:rsidRPr="00CA7E5E" w:rsidRDefault="00A8605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>Rozdział 14</w:t>
      </w:r>
    </w:p>
    <w:p w:rsidR="00A86055" w:rsidRPr="00CA7E5E" w:rsidRDefault="00A8605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>Postanowienia końcowe</w:t>
      </w:r>
    </w:p>
    <w:p w:rsidR="007612E4" w:rsidRPr="00675EA6" w:rsidRDefault="007612E4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</w:p>
    <w:p w:rsidR="00A86055" w:rsidRPr="00675EA6" w:rsidRDefault="008F44A3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§56</w:t>
      </w:r>
    </w:p>
    <w:p w:rsidR="001E7A02" w:rsidRPr="00675EA6" w:rsidRDefault="001E7A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 Szkoła używa pieczęci urzędowej zgodnie z odrębnymi przepisami</w:t>
      </w:r>
    </w:p>
    <w:p w:rsidR="001E7A02" w:rsidRPr="00675EA6" w:rsidRDefault="001E7A02" w:rsidP="000F19EA">
      <w:pPr>
        <w:pStyle w:val="Tytu"/>
        <w:spacing w:line="276" w:lineRule="auto"/>
        <w:jc w:val="both"/>
        <w:rPr>
          <w:rFonts w:ascii="Arial" w:hAnsi="Arial" w:cs="Arial"/>
          <w:color w:val="00B050"/>
          <w:sz w:val="20"/>
          <w:szCs w:val="20"/>
        </w:rPr>
      </w:pPr>
    </w:p>
    <w:p w:rsidR="001E7A02" w:rsidRPr="00675EA6" w:rsidRDefault="008F44A3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§57</w:t>
      </w:r>
    </w:p>
    <w:p w:rsidR="001E7A02" w:rsidRPr="00675EA6" w:rsidRDefault="001E7A02" w:rsidP="00675EA6">
      <w:pPr>
        <w:pStyle w:val="Tytu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 Szkoła nie posiada własnego sztandaru, posiada logo o</w:t>
      </w:r>
      <w:r w:rsidR="000F19EA">
        <w:rPr>
          <w:rFonts w:ascii="Arial" w:hAnsi="Arial" w:cs="Arial"/>
          <w:sz w:val="20"/>
          <w:szCs w:val="20"/>
        </w:rPr>
        <w:t xml:space="preserve">raz własny ceremoniał szkolny. </w:t>
      </w:r>
    </w:p>
    <w:p w:rsidR="001E7A02" w:rsidRPr="00675EA6" w:rsidRDefault="009056FE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</w:t>
      </w:r>
      <w:r w:rsidR="00D97FA1">
        <w:rPr>
          <w:rFonts w:ascii="Arial" w:hAnsi="Arial" w:cs="Arial"/>
          <w:sz w:val="20"/>
          <w:szCs w:val="20"/>
        </w:rPr>
        <w:t>1) o</w:t>
      </w:r>
      <w:r w:rsidR="001E7A02" w:rsidRPr="00675EA6">
        <w:rPr>
          <w:rFonts w:ascii="Arial" w:hAnsi="Arial" w:cs="Arial"/>
          <w:sz w:val="20"/>
          <w:szCs w:val="20"/>
        </w:rPr>
        <w:t>becnie posiada sztandar I</w:t>
      </w:r>
      <w:r w:rsidR="00D97FA1">
        <w:rPr>
          <w:rFonts w:ascii="Arial" w:hAnsi="Arial" w:cs="Arial"/>
          <w:sz w:val="20"/>
          <w:szCs w:val="20"/>
        </w:rPr>
        <w:t xml:space="preserve">V szczepu im. W. </w:t>
      </w:r>
      <w:proofErr w:type="spellStart"/>
      <w:r w:rsidR="00D97FA1">
        <w:rPr>
          <w:rFonts w:ascii="Arial" w:hAnsi="Arial" w:cs="Arial"/>
          <w:sz w:val="20"/>
          <w:szCs w:val="20"/>
        </w:rPr>
        <w:t>Figielskiego</w:t>
      </w:r>
      <w:proofErr w:type="spellEnd"/>
      <w:r w:rsidR="00D97FA1">
        <w:rPr>
          <w:rFonts w:ascii="Arial" w:hAnsi="Arial" w:cs="Arial"/>
          <w:sz w:val="20"/>
          <w:szCs w:val="20"/>
        </w:rPr>
        <w:t>;</w:t>
      </w:r>
    </w:p>
    <w:p w:rsidR="001E7A02" w:rsidRPr="00675EA6" w:rsidRDefault="009056FE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</w:t>
      </w:r>
      <w:r w:rsidR="00D97FA1">
        <w:rPr>
          <w:rFonts w:ascii="Arial" w:hAnsi="Arial" w:cs="Arial"/>
          <w:sz w:val="20"/>
          <w:szCs w:val="20"/>
        </w:rPr>
        <w:t>2) s</w:t>
      </w:r>
      <w:r w:rsidR="001E7A02" w:rsidRPr="00675EA6">
        <w:rPr>
          <w:rFonts w:ascii="Arial" w:hAnsi="Arial" w:cs="Arial"/>
          <w:sz w:val="20"/>
          <w:szCs w:val="20"/>
        </w:rPr>
        <w:t>zkoła organizuje uroczystości z wypr</w:t>
      </w:r>
      <w:r w:rsidRPr="00675EA6">
        <w:rPr>
          <w:rFonts w:ascii="Arial" w:hAnsi="Arial" w:cs="Arial"/>
          <w:sz w:val="20"/>
          <w:szCs w:val="20"/>
        </w:rPr>
        <w:t>acowanym ceremoniałem szkolnym:</w:t>
      </w:r>
    </w:p>
    <w:p w:rsidR="001E7A02" w:rsidRPr="00675EA6" w:rsidRDefault="000E61C7" w:rsidP="00675EA6">
      <w:pPr>
        <w:pStyle w:val="Tytu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a</w:t>
      </w:r>
      <w:r w:rsidR="00D97FA1">
        <w:rPr>
          <w:rFonts w:ascii="Arial" w:hAnsi="Arial" w:cs="Arial"/>
          <w:sz w:val="20"/>
          <w:szCs w:val="20"/>
        </w:rPr>
        <w:t>) rozpoczęcie roku szkolnego;</w:t>
      </w:r>
    </w:p>
    <w:p w:rsidR="001E7A02" w:rsidRPr="00675EA6" w:rsidRDefault="000E61C7" w:rsidP="00675EA6">
      <w:pPr>
        <w:pStyle w:val="Tytu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b</w:t>
      </w:r>
      <w:r w:rsidR="00D97FA1">
        <w:rPr>
          <w:rFonts w:ascii="Arial" w:hAnsi="Arial" w:cs="Arial"/>
          <w:sz w:val="20"/>
          <w:szCs w:val="20"/>
        </w:rPr>
        <w:t>) ślubowanie kl. I;</w:t>
      </w:r>
    </w:p>
    <w:p w:rsidR="001E7A02" w:rsidRPr="00675EA6" w:rsidRDefault="000E61C7" w:rsidP="00675EA6">
      <w:pPr>
        <w:pStyle w:val="Tytu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c</w:t>
      </w:r>
      <w:r w:rsidR="00D97FA1">
        <w:rPr>
          <w:rFonts w:ascii="Arial" w:hAnsi="Arial" w:cs="Arial"/>
          <w:sz w:val="20"/>
          <w:szCs w:val="20"/>
        </w:rPr>
        <w:t>) p</w:t>
      </w:r>
      <w:r w:rsidR="001E7A02" w:rsidRPr="00675EA6">
        <w:rPr>
          <w:rFonts w:ascii="Arial" w:hAnsi="Arial" w:cs="Arial"/>
          <w:sz w:val="20"/>
          <w:szCs w:val="20"/>
        </w:rPr>
        <w:t>ożegnanie kl.</w:t>
      </w:r>
      <w:r w:rsidR="00D97FA1">
        <w:rPr>
          <w:rFonts w:ascii="Arial" w:hAnsi="Arial" w:cs="Arial"/>
          <w:sz w:val="20"/>
          <w:szCs w:val="20"/>
        </w:rPr>
        <w:t xml:space="preserve"> </w:t>
      </w:r>
      <w:r w:rsidR="001E7A02" w:rsidRPr="00675EA6">
        <w:rPr>
          <w:rFonts w:ascii="Arial" w:hAnsi="Arial" w:cs="Arial"/>
          <w:sz w:val="20"/>
          <w:szCs w:val="20"/>
        </w:rPr>
        <w:t>VI</w:t>
      </w:r>
      <w:r w:rsidR="00A86055" w:rsidRPr="00675EA6">
        <w:rPr>
          <w:rFonts w:ascii="Arial" w:hAnsi="Arial" w:cs="Arial"/>
          <w:sz w:val="20"/>
          <w:szCs w:val="20"/>
        </w:rPr>
        <w:t>II</w:t>
      </w:r>
      <w:r w:rsidR="00D97FA1">
        <w:rPr>
          <w:rFonts w:ascii="Arial" w:hAnsi="Arial" w:cs="Arial"/>
          <w:sz w:val="20"/>
          <w:szCs w:val="20"/>
        </w:rPr>
        <w:t>;</w:t>
      </w:r>
    </w:p>
    <w:p w:rsidR="001E7A02" w:rsidRPr="000F19EA" w:rsidRDefault="000F19EA" w:rsidP="000F19EA">
      <w:pPr>
        <w:pStyle w:val="Tytu"/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E61C7" w:rsidRPr="00675EA6">
        <w:rPr>
          <w:rFonts w:ascii="Arial" w:hAnsi="Arial" w:cs="Arial"/>
          <w:sz w:val="20"/>
          <w:szCs w:val="20"/>
        </w:rPr>
        <w:t>d)</w:t>
      </w:r>
      <w:r w:rsidR="00D97FA1">
        <w:rPr>
          <w:rFonts w:ascii="Arial" w:hAnsi="Arial" w:cs="Arial"/>
          <w:sz w:val="20"/>
          <w:szCs w:val="20"/>
        </w:rPr>
        <w:t xml:space="preserve"> z</w:t>
      </w:r>
      <w:r w:rsidR="001E7A02" w:rsidRPr="00675EA6">
        <w:rPr>
          <w:rFonts w:ascii="Arial" w:hAnsi="Arial" w:cs="Arial"/>
          <w:sz w:val="20"/>
          <w:szCs w:val="20"/>
        </w:rPr>
        <w:t>akończenie roku szkolnego.</w:t>
      </w: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color w:val="00B050"/>
          <w:sz w:val="20"/>
          <w:szCs w:val="20"/>
        </w:rPr>
      </w:pPr>
    </w:p>
    <w:p w:rsidR="001E7A02" w:rsidRPr="00675EA6" w:rsidRDefault="008F44A3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§58</w:t>
      </w:r>
    </w:p>
    <w:p w:rsidR="001E7A02" w:rsidRPr="00675EA6" w:rsidRDefault="001E7A02" w:rsidP="00675EA6">
      <w:pPr>
        <w:pStyle w:val="Tytu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 Szkoła prowadzi i przechowuje dokumentację, zgodnie z odrębnymi przepisa</w:t>
      </w:r>
      <w:r w:rsidR="009056FE" w:rsidRPr="00675EA6">
        <w:rPr>
          <w:rFonts w:ascii="Arial" w:hAnsi="Arial" w:cs="Arial"/>
          <w:sz w:val="20"/>
          <w:szCs w:val="20"/>
        </w:rPr>
        <w:t>mi.</w:t>
      </w: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  Zasady gospodarki finansowej szkoły określają odrębne przepisy.</w:t>
      </w:r>
    </w:p>
    <w:p w:rsidR="001E7A02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2AE4" w:rsidRDefault="00BC2AE4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2AE4" w:rsidRDefault="00BC2AE4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2AE4" w:rsidRDefault="00BC2AE4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BC2AE4" w:rsidRPr="00B655CE" w:rsidRDefault="00BC2AE4" w:rsidP="00BC2AE4">
      <w:pPr>
        <w:pStyle w:val="Tytu"/>
        <w:rPr>
          <w:rFonts w:ascii="Arial" w:hAnsi="Arial" w:cs="Arial"/>
          <w:color w:val="FF0000"/>
          <w:sz w:val="20"/>
          <w:szCs w:val="20"/>
        </w:rPr>
      </w:pPr>
      <w:r w:rsidRPr="00B655CE">
        <w:rPr>
          <w:rFonts w:ascii="Arial" w:hAnsi="Arial" w:cs="Arial"/>
          <w:color w:val="FF0000"/>
          <w:sz w:val="20"/>
          <w:szCs w:val="20"/>
        </w:rPr>
        <w:t xml:space="preserve">Uchwała nr </w:t>
      </w:r>
      <w:r w:rsidR="00A377BD" w:rsidRPr="00B655CE">
        <w:rPr>
          <w:rFonts w:ascii="Arial" w:hAnsi="Arial" w:cs="Arial"/>
          <w:color w:val="FF0000"/>
          <w:sz w:val="20"/>
          <w:szCs w:val="20"/>
        </w:rPr>
        <w:t>…………….</w:t>
      </w:r>
    </w:p>
    <w:p w:rsidR="00BC2AE4" w:rsidRPr="00B655CE" w:rsidRDefault="00BC2AE4" w:rsidP="00BC2AE4">
      <w:pPr>
        <w:pStyle w:val="Tytu"/>
        <w:rPr>
          <w:rFonts w:ascii="Arial" w:hAnsi="Arial" w:cs="Arial"/>
          <w:color w:val="FF0000"/>
          <w:sz w:val="20"/>
          <w:szCs w:val="20"/>
        </w:rPr>
      </w:pPr>
      <w:r w:rsidRPr="00B655CE">
        <w:rPr>
          <w:rFonts w:ascii="Arial" w:hAnsi="Arial" w:cs="Arial"/>
          <w:color w:val="FF0000"/>
          <w:sz w:val="20"/>
          <w:szCs w:val="20"/>
        </w:rPr>
        <w:t>Rady Pedagogicznej Szkoły .......................................</w:t>
      </w:r>
    </w:p>
    <w:p w:rsidR="00BC2AE4" w:rsidRPr="00B655CE" w:rsidRDefault="00BC2AE4" w:rsidP="00BC2AE4">
      <w:pPr>
        <w:pStyle w:val="Tytu"/>
        <w:rPr>
          <w:rFonts w:ascii="Arial" w:hAnsi="Arial" w:cs="Arial"/>
          <w:color w:val="FF0000"/>
          <w:sz w:val="20"/>
          <w:szCs w:val="20"/>
        </w:rPr>
      </w:pPr>
      <w:r w:rsidRPr="00B655CE">
        <w:rPr>
          <w:rFonts w:ascii="Arial" w:hAnsi="Arial" w:cs="Arial"/>
          <w:color w:val="FF0000"/>
          <w:sz w:val="20"/>
          <w:szCs w:val="20"/>
        </w:rPr>
        <w:t>z dnia ...............</w:t>
      </w:r>
    </w:p>
    <w:p w:rsidR="00BC2AE4" w:rsidRPr="00B655CE" w:rsidRDefault="00BC2AE4" w:rsidP="00BC2AE4">
      <w:pPr>
        <w:pStyle w:val="Tytu"/>
        <w:rPr>
          <w:rFonts w:ascii="Arial" w:hAnsi="Arial" w:cs="Arial"/>
          <w:color w:val="FF0000"/>
          <w:sz w:val="20"/>
          <w:szCs w:val="20"/>
        </w:rPr>
      </w:pPr>
      <w:r w:rsidRPr="00B655CE">
        <w:rPr>
          <w:rFonts w:ascii="Arial" w:hAnsi="Arial" w:cs="Arial"/>
          <w:color w:val="FF0000"/>
          <w:sz w:val="20"/>
          <w:szCs w:val="20"/>
        </w:rPr>
        <w:t>w sprawie uchwalenia statutu szkoły</w:t>
      </w:r>
    </w:p>
    <w:p w:rsidR="00BC2AE4" w:rsidRPr="00B655CE" w:rsidRDefault="00BC2AE4" w:rsidP="00BC2AE4">
      <w:pPr>
        <w:pStyle w:val="Tytu"/>
        <w:rPr>
          <w:rFonts w:ascii="Arial" w:hAnsi="Arial" w:cs="Arial"/>
          <w:color w:val="FF0000"/>
          <w:sz w:val="20"/>
          <w:szCs w:val="20"/>
        </w:rPr>
      </w:pPr>
    </w:p>
    <w:p w:rsidR="00BC2AE4" w:rsidRPr="00B655CE" w:rsidRDefault="00BC2AE4" w:rsidP="00BC2AE4">
      <w:pPr>
        <w:pStyle w:val="Tytu"/>
        <w:jc w:val="both"/>
        <w:rPr>
          <w:rFonts w:ascii="Arial" w:hAnsi="Arial" w:cs="Arial"/>
          <w:color w:val="FF0000"/>
          <w:sz w:val="20"/>
          <w:szCs w:val="20"/>
        </w:rPr>
      </w:pPr>
      <w:r w:rsidRPr="00B655CE">
        <w:rPr>
          <w:rFonts w:ascii="Arial" w:hAnsi="Arial" w:cs="Arial"/>
          <w:color w:val="FF0000"/>
          <w:sz w:val="20"/>
          <w:szCs w:val="20"/>
        </w:rPr>
        <w:t>Na podstawie Ustawy z dnia 14 grudnia 2016 r. Prawo oświatowe (Dz.U z 2017 r. poz. 59 ze zm.)</w:t>
      </w:r>
    </w:p>
    <w:p w:rsidR="00BC2AE4" w:rsidRPr="00B655CE" w:rsidRDefault="00BC2AE4" w:rsidP="00BC2AE4">
      <w:pPr>
        <w:pStyle w:val="Tytu"/>
        <w:jc w:val="both"/>
        <w:rPr>
          <w:rFonts w:ascii="Arial" w:hAnsi="Arial" w:cs="Arial"/>
          <w:color w:val="FF0000"/>
          <w:sz w:val="20"/>
          <w:szCs w:val="20"/>
        </w:rPr>
      </w:pPr>
      <w:r w:rsidRPr="00B655CE">
        <w:rPr>
          <w:rFonts w:ascii="Arial" w:hAnsi="Arial" w:cs="Arial"/>
          <w:color w:val="FF0000"/>
          <w:sz w:val="20"/>
          <w:szCs w:val="20"/>
        </w:rPr>
        <w:lastRenderedPageBreak/>
        <w:t>uchwala się, co następuje:</w:t>
      </w:r>
    </w:p>
    <w:p w:rsidR="00BC2AE4" w:rsidRPr="00B655CE" w:rsidRDefault="00BC2AE4" w:rsidP="00BC2AE4">
      <w:pPr>
        <w:pStyle w:val="Tytu"/>
        <w:jc w:val="both"/>
        <w:rPr>
          <w:rFonts w:ascii="Arial" w:hAnsi="Arial" w:cs="Arial"/>
          <w:color w:val="FF0000"/>
          <w:sz w:val="20"/>
          <w:szCs w:val="20"/>
        </w:rPr>
      </w:pPr>
    </w:p>
    <w:p w:rsidR="00BC2AE4" w:rsidRPr="00B655CE" w:rsidRDefault="00BC2AE4" w:rsidP="00BC2AE4">
      <w:pPr>
        <w:pStyle w:val="Tytu"/>
        <w:rPr>
          <w:rFonts w:ascii="Arial" w:hAnsi="Arial" w:cs="Arial"/>
          <w:color w:val="FF0000"/>
          <w:sz w:val="20"/>
          <w:szCs w:val="20"/>
        </w:rPr>
      </w:pPr>
      <w:r w:rsidRPr="00B655CE">
        <w:rPr>
          <w:rFonts w:ascii="Arial" w:hAnsi="Arial" w:cs="Arial"/>
          <w:color w:val="FF0000"/>
          <w:sz w:val="20"/>
          <w:szCs w:val="20"/>
        </w:rPr>
        <w:t>§ 1</w:t>
      </w:r>
    </w:p>
    <w:p w:rsidR="00BC2AE4" w:rsidRPr="00B655CE" w:rsidRDefault="00BC2AE4" w:rsidP="00BC2AE4">
      <w:pPr>
        <w:pStyle w:val="Tytu"/>
        <w:jc w:val="both"/>
        <w:rPr>
          <w:rFonts w:ascii="Arial" w:hAnsi="Arial" w:cs="Arial"/>
          <w:color w:val="FF0000"/>
          <w:sz w:val="20"/>
          <w:szCs w:val="20"/>
        </w:rPr>
      </w:pPr>
      <w:r w:rsidRPr="00B655CE">
        <w:rPr>
          <w:rFonts w:ascii="Arial" w:hAnsi="Arial" w:cs="Arial"/>
          <w:color w:val="FF0000"/>
          <w:sz w:val="20"/>
          <w:szCs w:val="20"/>
        </w:rPr>
        <w:t>Przyjmuje się statut Szkoły nr ........., w brzmieniu ustalonym załącznikiem do niniejszej uchwały.</w:t>
      </w:r>
    </w:p>
    <w:p w:rsidR="00BC2AE4" w:rsidRPr="00B655CE" w:rsidRDefault="00BC2AE4" w:rsidP="00BC2AE4">
      <w:pPr>
        <w:pStyle w:val="Tytu"/>
        <w:rPr>
          <w:rFonts w:ascii="Arial" w:hAnsi="Arial" w:cs="Arial"/>
          <w:color w:val="FF0000"/>
          <w:sz w:val="20"/>
          <w:szCs w:val="20"/>
        </w:rPr>
      </w:pPr>
      <w:r w:rsidRPr="00B655CE">
        <w:rPr>
          <w:rFonts w:ascii="Arial" w:hAnsi="Arial" w:cs="Arial"/>
          <w:color w:val="FF0000"/>
          <w:sz w:val="20"/>
          <w:szCs w:val="20"/>
        </w:rPr>
        <w:t>§ 2</w:t>
      </w:r>
    </w:p>
    <w:p w:rsidR="00BC2AE4" w:rsidRPr="00B655CE" w:rsidRDefault="00BC2AE4" w:rsidP="00BC2AE4">
      <w:pPr>
        <w:pStyle w:val="Tytu"/>
        <w:jc w:val="both"/>
        <w:rPr>
          <w:rFonts w:ascii="Arial" w:hAnsi="Arial" w:cs="Arial"/>
          <w:color w:val="FF0000"/>
          <w:sz w:val="20"/>
          <w:szCs w:val="20"/>
        </w:rPr>
      </w:pPr>
      <w:r w:rsidRPr="00B655CE">
        <w:rPr>
          <w:rFonts w:ascii="Arial" w:hAnsi="Arial" w:cs="Arial"/>
          <w:color w:val="FF0000"/>
          <w:sz w:val="20"/>
          <w:szCs w:val="20"/>
        </w:rPr>
        <w:t>Traci moc statut przyjęty przez ..................... w dniu ...............</w:t>
      </w:r>
    </w:p>
    <w:p w:rsidR="00BC2AE4" w:rsidRPr="00B655CE" w:rsidRDefault="00BC2AE4" w:rsidP="00BC2AE4">
      <w:pPr>
        <w:pStyle w:val="Tytu"/>
        <w:rPr>
          <w:rFonts w:ascii="Arial" w:hAnsi="Arial" w:cs="Arial"/>
          <w:color w:val="FF0000"/>
          <w:sz w:val="20"/>
          <w:szCs w:val="20"/>
        </w:rPr>
      </w:pPr>
      <w:r w:rsidRPr="00B655CE">
        <w:rPr>
          <w:rFonts w:ascii="Arial" w:hAnsi="Arial" w:cs="Arial"/>
          <w:color w:val="FF0000"/>
          <w:sz w:val="20"/>
          <w:szCs w:val="20"/>
        </w:rPr>
        <w:t>§ 3</w:t>
      </w:r>
    </w:p>
    <w:p w:rsidR="00BC2AE4" w:rsidRPr="00B655CE" w:rsidRDefault="00BC2AE4" w:rsidP="00BC2AE4">
      <w:pPr>
        <w:pStyle w:val="Tytu"/>
        <w:jc w:val="both"/>
        <w:rPr>
          <w:rFonts w:ascii="Arial" w:hAnsi="Arial" w:cs="Arial"/>
          <w:color w:val="FF0000"/>
          <w:sz w:val="20"/>
          <w:szCs w:val="20"/>
        </w:rPr>
      </w:pPr>
      <w:r w:rsidRPr="00B655CE">
        <w:rPr>
          <w:rFonts w:ascii="Arial" w:hAnsi="Arial" w:cs="Arial"/>
          <w:color w:val="FF0000"/>
          <w:sz w:val="20"/>
          <w:szCs w:val="20"/>
        </w:rPr>
        <w:t>Wykonanie uchwały powierza się Dyrektorowi Szkoły.</w:t>
      </w:r>
    </w:p>
    <w:p w:rsidR="00BC2AE4" w:rsidRPr="00B655CE" w:rsidRDefault="00BC2AE4" w:rsidP="00BC2AE4">
      <w:pPr>
        <w:pStyle w:val="Tytu"/>
        <w:rPr>
          <w:rFonts w:ascii="Arial" w:hAnsi="Arial" w:cs="Arial"/>
          <w:color w:val="FF0000"/>
          <w:sz w:val="20"/>
          <w:szCs w:val="20"/>
        </w:rPr>
      </w:pPr>
      <w:r w:rsidRPr="00B655CE">
        <w:rPr>
          <w:rFonts w:ascii="Arial" w:hAnsi="Arial" w:cs="Arial"/>
          <w:color w:val="FF0000"/>
          <w:sz w:val="20"/>
          <w:szCs w:val="20"/>
        </w:rPr>
        <w:t>§ 4</w:t>
      </w:r>
    </w:p>
    <w:p w:rsidR="00BC2AE4" w:rsidRPr="00B655CE" w:rsidRDefault="00BC2AE4" w:rsidP="00BC2AE4">
      <w:pPr>
        <w:pStyle w:val="Tytu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655CE">
        <w:rPr>
          <w:rFonts w:ascii="Arial" w:hAnsi="Arial" w:cs="Arial"/>
          <w:color w:val="FF0000"/>
          <w:sz w:val="20"/>
          <w:szCs w:val="20"/>
        </w:rPr>
        <w:t>Uchwała wchodzi w życie z dniem ……………….</w:t>
      </w:r>
    </w:p>
    <w:p w:rsidR="001E7A02" w:rsidRPr="00B655CE" w:rsidRDefault="001E7A02" w:rsidP="00675EA6">
      <w:pPr>
        <w:pStyle w:val="Tytu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E7A02" w:rsidRPr="00675EA6" w:rsidRDefault="001E7A02" w:rsidP="00675EA6">
      <w:pPr>
        <w:rPr>
          <w:rFonts w:ascii="Arial" w:hAnsi="Arial" w:cs="Arial"/>
          <w:sz w:val="20"/>
          <w:szCs w:val="20"/>
        </w:rPr>
      </w:pPr>
    </w:p>
    <w:sectPr w:rsidR="001E7A02" w:rsidRPr="00675EA6" w:rsidSect="00B96D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3C" w:rsidRDefault="00DC4D3C" w:rsidP="00DC52F1">
      <w:pPr>
        <w:spacing w:after="0" w:line="240" w:lineRule="auto"/>
      </w:pPr>
      <w:r>
        <w:separator/>
      </w:r>
    </w:p>
  </w:endnote>
  <w:endnote w:type="continuationSeparator" w:id="0">
    <w:p w:rsidR="00DC4D3C" w:rsidRDefault="00DC4D3C" w:rsidP="00DC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172304"/>
      <w:docPartObj>
        <w:docPartGallery w:val="Page Numbers (Bottom of Page)"/>
        <w:docPartUnique/>
      </w:docPartObj>
    </w:sdtPr>
    <w:sdtContent>
      <w:p w:rsidR="00DC4D3C" w:rsidRDefault="00DC4D3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A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C4D3C" w:rsidRDefault="00DC4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3C" w:rsidRDefault="00DC4D3C" w:rsidP="00DC52F1">
      <w:pPr>
        <w:spacing w:after="0" w:line="240" w:lineRule="auto"/>
      </w:pPr>
      <w:r>
        <w:separator/>
      </w:r>
    </w:p>
  </w:footnote>
  <w:footnote w:type="continuationSeparator" w:id="0">
    <w:p w:rsidR="00DC4D3C" w:rsidRDefault="00DC4D3C" w:rsidP="00DC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="Times New Roman" w:hAnsi="Times New Roman" w:cs="Times New Roman"/>
        <w:b w:val="0"/>
        <w:color w:val="000000"/>
        <w:lang w:val="pl-P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2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3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15">
    <w:nsid w:val="046558BE"/>
    <w:multiLevelType w:val="hybridMultilevel"/>
    <w:tmpl w:val="E3D2A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591F97"/>
    <w:multiLevelType w:val="hybridMultilevel"/>
    <w:tmpl w:val="FA32F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E54A14"/>
    <w:multiLevelType w:val="hybridMultilevel"/>
    <w:tmpl w:val="D17E8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FC2EB5"/>
    <w:multiLevelType w:val="multilevel"/>
    <w:tmpl w:val="51E4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E654D60"/>
    <w:multiLevelType w:val="hybridMultilevel"/>
    <w:tmpl w:val="A19C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DE6D40"/>
    <w:multiLevelType w:val="hybridMultilevel"/>
    <w:tmpl w:val="A2B2F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4E7FC3"/>
    <w:multiLevelType w:val="hybridMultilevel"/>
    <w:tmpl w:val="65306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C2671"/>
    <w:multiLevelType w:val="hybridMultilevel"/>
    <w:tmpl w:val="BF1C2292"/>
    <w:lvl w:ilvl="0" w:tplc="8786C4A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B5621"/>
    <w:multiLevelType w:val="hybridMultilevel"/>
    <w:tmpl w:val="F87E8374"/>
    <w:lvl w:ilvl="0" w:tplc="8786C4A6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7474C8"/>
    <w:multiLevelType w:val="multilevel"/>
    <w:tmpl w:val="51E4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DF22234"/>
    <w:multiLevelType w:val="hybridMultilevel"/>
    <w:tmpl w:val="C48475A4"/>
    <w:lvl w:ilvl="0" w:tplc="D8B2CA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B0554"/>
    <w:multiLevelType w:val="hybridMultilevel"/>
    <w:tmpl w:val="7FBA8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43FF8"/>
    <w:multiLevelType w:val="hybridMultilevel"/>
    <w:tmpl w:val="7E6C7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876B34"/>
    <w:multiLevelType w:val="multilevel"/>
    <w:tmpl w:val="51E4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6370A6"/>
    <w:multiLevelType w:val="hybridMultilevel"/>
    <w:tmpl w:val="9AA8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05E29"/>
    <w:multiLevelType w:val="hybridMultilevel"/>
    <w:tmpl w:val="2B66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44869"/>
    <w:multiLevelType w:val="hybridMultilevel"/>
    <w:tmpl w:val="27F41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70FC3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</w:num>
  <w:num w:numId="19">
    <w:abstractNumId w:val="26"/>
  </w:num>
  <w:num w:numId="20">
    <w:abstractNumId w:val="28"/>
  </w:num>
  <w:num w:numId="21">
    <w:abstractNumId w:val="31"/>
  </w:num>
  <w:num w:numId="22">
    <w:abstractNumId w:val="3"/>
  </w:num>
  <w:num w:numId="23">
    <w:abstractNumId w:val="18"/>
  </w:num>
  <w:num w:numId="24">
    <w:abstractNumId w:val="24"/>
  </w:num>
  <w:num w:numId="25">
    <w:abstractNumId w:val="30"/>
  </w:num>
  <w:num w:numId="26">
    <w:abstractNumId w:val="14"/>
  </w:num>
  <w:num w:numId="27">
    <w:abstractNumId w:val="2"/>
  </w:num>
  <w:num w:numId="28">
    <w:abstractNumId w:val="11"/>
  </w:num>
  <w:num w:numId="29">
    <w:abstractNumId w:val="8"/>
  </w:num>
  <w:num w:numId="30">
    <w:abstractNumId w:val="6"/>
  </w:num>
  <w:num w:numId="31">
    <w:abstractNumId w:val="10"/>
  </w:num>
  <w:num w:numId="32">
    <w:abstractNumId w:val="5"/>
  </w:num>
  <w:num w:numId="33">
    <w:abstractNumId w:val="9"/>
  </w:num>
  <w:num w:numId="34">
    <w:abstractNumId w:val="4"/>
  </w:num>
  <w:num w:numId="35">
    <w:abstractNumId w:val="7"/>
  </w:num>
  <w:num w:numId="36">
    <w:abstractNumId w:val="12"/>
  </w:num>
  <w:num w:numId="37">
    <w:abstractNumId w:val="1"/>
  </w:num>
  <w:num w:numId="38">
    <w:abstractNumId w:val="0"/>
  </w:num>
  <w:num w:numId="39">
    <w:abstractNumId w:val="1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02"/>
    <w:rsid w:val="00034E40"/>
    <w:rsid w:val="00047632"/>
    <w:rsid w:val="00051CFC"/>
    <w:rsid w:val="000A03B3"/>
    <w:rsid w:val="000B2C3B"/>
    <w:rsid w:val="000C1143"/>
    <w:rsid w:val="000D658F"/>
    <w:rsid w:val="000E370B"/>
    <w:rsid w:val="000E61C7"/>
    <w:rsid w:val="000F19EA"/>
    <w:rsid w:val="001040EF"/>
    <w:rsid w:val="0010659C"/>
    <w:rsid w:val="00116961"/>
    <w:rsid w:val="001455AC"/>
    <w:rsid w:val="00163819"/>
    <w:rsid w:val="001937FB"/>
    <w:rsid w:val="001A1D24"/>
    <w:rsid w:val="001B64D8"/>
    <w:rsid w:val="001E5ABC"/>
    <w:rsid w:val="001E7A02"/>
    <w:rsid w:val="002247EF"/>
    <w:rsid w:val="00232F52"/>
    <w:rsid w:val="00243198"/>
    <w:rsid w:val="00253342"/>
    <w:rsid w:val="00255410"/>
    <w:rsid w:val="00256950"/>
    <w:rsid w:val="002D5AB7"/>
    <w:rsid w:val="00301E9E"/>
    <w:rsid w:val="0031552B"/>
    <w:rsid w:val="00357037"/>
    <w:rsid w:val="00362B3C"/>
    <w:rsid w:val="00374410"/>
    <w:rsid w:val="003770FA"/>
    <w:rsid w:val="003825BE"/>
    <w:rsid w:val="00394D95"/>
    <w:rsid w:val="003962EC"/>
    <w:rsid w:val="003B29E7"/>
    <w:rsid w:val="003B3AD2"/>
    <w:rsid w:val="003B6E58"/>
    <w:rsid w:val="003D396A"/>
    <w:rsid w:val="00406ABE"/>
    <w:rsid w:val="00423B6F"/>
    <w:rsid w:val="0043599D"/>
    <w:rsid w:val="00457402"/>
    <w:rsid w:val="004704C1"/>
    <w:rsid w:val="00471A27"/>
    <w:rsid w:val="004919F0"/>
    <w:rsid w:val="004D1C12"/>
    <w:rsid w:val="004D2178"/>
    <w:rsid w:val="004D44BA"/>
    <w:rsid w:val="004E2668"/>
    <w:rsid w:val="004E4968"/>
    <w:rsid w:val="0050663D"/>
    <w:rsid w:val="005079CC"/>
    <w:rsid w:val="00572090"/>
    <w:rsid w:val="00576FFC"/>
    <w:rsid w:val="005971FD"/>
    <w:rsid w:val="005B170F"/>
    <w:rsid w:val="005E33B5"/>
    <w:rsid w:val="00604564"/>
    <w:rsid w:val="006214EB"/>
    <w:rsid w:val="006273F4"/>
    <w:rsid w:val="006307B2"/>
    <w:rsid w:val="006367F7"/>
    <w:rsid w:val="00641920"/>
    <w:rsid w:val="00644FA0"/>
    <w:rsid w:val="006612A4"/>
    <w:rsid w:val="00675EA6"/>
    <w:rsid w:val="00690348"/>
    <w:rsid w:val="006A1826"/>
    <w:rsid w:val="006B0153"/>
    <w:rsid w:val="006D07B7"/>
    <w:rsid w:val="006E7C60"/>
    <w:rsid w:val="00700BCA"/>
    <w:rsid w:val="007107DD"/>
    <w:rsid w:val="00710BED"/>
    <w:rsid w:val="00747E1C"/>
    <w:rsid w:val="007612E4"/>
    <w:rsid w:val="00770DC9"/>
    <w:rsid w:val="00784AC6"/>
    <w:rsid w:val="007936B3"/>
    <w:rsid w:val="007A43FD"/>
    <w:rsid w:val="007A4E30"/>
    <w:rsid w:val="007B1D7E"/>
    <w:rsid w:val="007D5E48"/>
    <w:rsid w:val="007E0C6B"/>
    <w:rsid w:val="007E3247"/>
    <w:rsid w:val="007E79A8"/>
    <w:rsid w:val="00810546"/>
    <w:rsid w:val="008200BF"/>
    <w:rsid w:val="008541C0"/>
    <w:rsid w:val="008552A7"/>
    <w:rsid w:val="00860120"/>
    <w:rsid w:val="00862585"/>
    <w:rsid w:val="00867E81"/>
    <w:rsid w:val="0087190F"/>
    <w:rsid w:val="00876D8C"/>
    <w:rsid w:val="008932F7"/>
    <w:rsid w:val="0089790C"/>
    <w:rsid w:val="008D2303"/>
    <w:rsid w:val="008E42CE"/>
    <w:rsid w:val="008F44A3"/>
    <w:rsid w:val="008F4A92"/>
    <w:rsid w:val="00904154"/>
    <w:rsid w:val="0090568E"/>
    <w:rsid w:val="009056FE"/>
    <w:rsid w:val="009116C3"/>
    <w:rsid w:val="0092377B"/>
    <w:rsid w:val="00942230"/>
    <w:rsid w:val="00942A28"/>
    <w:rsid w:val="009813A8"/>
    <w:rsid w:val="009A063D"/>
    <w:rsid w:val="009B7D02"/>
    <w:rsid w:val="009E3B68"/>
    <w:rsid w:val="009E7A38"/>
    <w:rsid w:val="009F70A3"/>
    <w:rsid w:val="00A14985"/>
    <w:rsid w:val="00A377BD"/>
    <w:rsid w:val="00A42737"/>
    <w:rsid w:val="00A70B84"/>
    <w:rsid w:val="00A818F0"/>
    <w:rsid w:val="00A86055"/>
    <w:rsid w:val="00A946E5"/>
    <w:rsid w:val="00A96112"/>
    <w:rsid w:val="00AA5D69"/>
    <w:rsid w:val="00AC16FB"/>
    <w:rsid w:val="00AC1CBD"/>
    <w:rsid w:val="00AD7559"/>
    <w:rsid w:val="00AF4FA2"/>
    <w:rsid w:val="00B02627"/>
    <w:rsid w:val="00B14095"/>
    <w:rsid w:val="00B17995"/>
    <w:rsid w:val="00B337CA"/>
    <w:rsid w:val="00B34824"/>
    <w:rsid w:val="00B52F60"/>
    <w:rsid w:val="00B54D50"/>
    <w:rsid w:val="00B655CE"/>
    <w:rsid w:val="00B67A7A"/>
    <w:rsid w:val="00B70FEF"/>
    <w:rsid w:val="00B71B0F"/>
    <w:rsid w:val="00B90143"/>
    <w:rsid w:val="00B96D80"/>
    <w:rsid w:val="00BB4B85"/>
    <w:rsid w:val="00BC2AE4"/>
    <w:rsid w:val="00BC31DC"/>
    <w:rsid w:val="00BC6A1E"/>
    <w:rsid w:val="00BE1CF1"/>
    <w:rsid w:val="00BE5660"/>
    <w:rsid w:val="00BF0175"/>
    <w:rsid w:val="00BF70E3"/>
    <w:rsid w:val="00C05231"/>
    <w:rsid w:val="00C21B50"/>
    <w:rsid w:val="00C32BA2"/>
    <w:rsid w:val="00C55DF3"/>
    <w:rsid w:val="00C7750C"/>
    <w:rsid w:val="00C809FF"/>
    <w:rsid w:val="00CA7E5E"/>
    <w:rsid w:val="00CD7E3A"/>
    <w:rsid w:val="00CE5979"/>
    <w:rsid w:val="00CE65CD"/>
    <w:rsid w:val="00D1233A"/>
    <w:rsid w:val="00D12351"/>
    <w:rsid w:val="00D152EA"/>
    <w:rsid w:val="00D35BC6"/>
    <w:rsid w:val="00D42F32"/>
    <w:rsid w:val="00D45C57"/>
    <w:rsid w:val="00D64C9F"/>
    <w:rsid w:val="00D97D87"/>
    <w:rsid w:val="00D97FA1"/>
    <w:rsid w:val="00DA0DE8"/>
    <w:rsid w:val="00DA5B9D"/>
    <w:rsid w:val="00DC4CA2"/>
    <w:rsid w:val="00DC4D3C"/>
    <w:rsid w:val="00DC52F1"/>
    <w:rsid w:val="00DE2A21"/>
    <w:rsid w:val="00DF7831"/>
    <w:rsid w:val="00E03500"/>
    <w:rsid w:val="00E04DF3"/>
    <w:rsid w:val="00E07576"/>
    <w:rsid w:val="00E225E9"/>
    <w:rsid w:val="00E51F60"/>
    <w:rsid w:val="00E569E3"/>
    <w:rsid w:val="00E60BAB"/>
    <w:rsid w:val="00E673DF"/>
    <w:rsid w:val="00E72692"/>
    <w:rsid w:val="00E94FEF"/>
    <w:rsid w:val="00EC6F90"/>
    <w:rsid w:val="00EE51FF"/>
    <w:rsid w:val="00EF4DEA"/>
    <w:rsid w:val="00F038C6"/>
    <w:rsid w:val="00F10237"/>
    <w:rsid w:val="00F1061A"/>
    <w:rsid w:val="00F10D26"/>
    <w:rsid w:val="00F116D1"/>
    <w:rsid w:val="00F23F36"/>
    <w:rsid w:val="00F2541B"/>
    <w:rsid w:val="00F408E5"/>
    <w:rsid w:val="00F54BBE"/>
    <w:rsid w:val="00F55D8D"/>
    <w:rsid w:val="00F55E2A"/>
    <w:rsid w:val="00F85B24"/>
    <w:rsid w:val="00F948B0"/>
    <w:rsid w:val="00FB4789"/>
    <w:rsid w:val="00FE1C2F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A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7A0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E7A02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1E7A0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A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E7A02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1E7A02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gwek6Znak">
    <w:name w:val="Nagłówek 6 Znak"/>
    <w:basedOn w:val="Domylnaczcionkaakapitu"/>
    <w:link w:val="Nagwek6"/>
    <w:rsid w:val="001E7A02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E7A0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E7A02"/>
  </w:style>
  <w:style w:type="paragraph" w:styleId="Stopka">
    <w:name w:val="footer"/>
    <w:basedOn w:val="Normalny"/>
    <w:link w:val="StopkaZnak"/>
    <w:uiPriority w:val="99"/>
    <w:unhideWhenUsed/>
    <w:rsid w:val="001E7A0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1E7A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E7A02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1E7A02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1E7A02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7A0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7A0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1E7A0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7A0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3">
    <w:name w:val="Body Text 3"/>
    <w:basedOn w:val="Normalny"/>
    <w:link w:val="Tekstpodstawowy3Znak"/>
    <w:unhideWhenUsed/>
    <w:rsid w:val="001E7A0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7A02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A02"/>
    <w:pPr>
      <w:tabs>
        <w:tab w:val="num" w:pos="720"/>
      </w:tabs>
      <w:spacing w:after="0" w:line="240" w:lineRule="auto"/>
      <w:ind w:left="708"/>
      <w:jc w:val="both"/>
    </w:pPr>
    <w:rPr>
      <w:rFonts w:ascii="Arial" w:eastAsia="Times New Roman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A02"/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7A02"/>
    <w:pPr>
      <w:spacing w:after="0" w:line="240" w:lineRule="auto"/>
      <w:ind w:left="700"/>
      <w:jc w:val="both"/>
    </w:pPr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7A02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1E7A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1E7A0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ust">
    <w:name w:val="ust"/>
    <w:basedOn w:val="Normalny"/>
    <w:rsid w:val="001E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E7A02"/>
  </w:style>
  <w:style w:type="paragraph" w:styleId="Nagwek">
    <w:name w:val="header"/>
    <w:basedOn w:val="Normalny"/>
    <w:link w:val="NagwekZnak"/>
    <w:uiPriority w:val="99"/>
    <w:semiHidden/>
    <w:unhideWhenUsed/>
    <w:rsid w:val="00DC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A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7A0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E7A02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1E7A0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A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E7A02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1E7A02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gwek6Znak">
    <w:name w:val="Nagłówek 6 Znak"/>
    <w:basedOn w:val="Domylnaczcionkaakapitu"/>
    <w:link w:val="Nagwek6"/>
    <w:rsid w:val="001E7A02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E7A0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E7A02"/>
  </w:style>
  <w:style w:type="paragraph" w:styleId="Stopka">
    <w:name w:val="footer"/>
    <w:basedOn w:val="Normalny"/>
    <w:link w:val="StopkaZnak"/>
    <w:uiPriority w:val="99"/>
    <w:unhideWhenUsed/>
    <w:rsid w:val="001E7A0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1E7A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E7A02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1E7A02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1E7A02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7A0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7A0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1E7A0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7A0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3">
    <w:name w:val="Body Text 3"/>
    <w:basedOn w:val="Normalny"/>
    <w:link w:val="Tekstpodstawowy3Znak"/>
    <w:unhideWhenUsed/>
    <w:rsid w:val="001E7A0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7A02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A02"/>
    <w:pPr>
      <w:tabs>
        <w:tab w:val="num" w:pos="720"/>
      </w:tabs>
      <w:spacing w:after="0" w:line="240" w:lineRule="auto"/>
      <w:ind w:left="708"/>
      <w:jc w:val="both"/>
    </w:pPr>
    <w:rPr>
      <w:rFonts w:ascii="Arial" w:eastAsia="Times New Roman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A02"/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7A02"/>
    <w:pPr>
      <w:spacing w:after="0" w:line="240" w:lineRule="auto"/>
      <w:ind w:left="700"/>
      <w:jc w:val="both"/>
    </w:pPr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7A02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1E7A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1E7A0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ust">
    <w:name w:val="ust"/>
    <w:basedOn w:val="Normalny"/>
    <w:rsid w:val="001E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E7A02"/>
  </w:style>
  <w:style w:type="paragraph" w:styleId="Nagwek">
    <w:name w:val="header"/>
    <w:basedOn w:val="Normalny"/>
    <w:link w:val="NagwekZnak"/>
    <w:uiPriority w:val="99"/>
    <w:semiHidden/>
    <w:unhideWhenUsed/>
    <w:rsid w:val="00DC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10-2015&amp;qplikid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21</Pages>
  <Words>7509</Words>
  <Characters>45057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</dc:creator>
  <cp:lastModifiedBy>Windows User</cp:lastModifiedBy>
  <cp:revision>51</cp:revision>
  <dcterms:created xsi:type="dcterms:W3CDTF">2017-11-05T20:41:00Z</dcterms:created>
  <dcterms:modified xsi:type="dcterms:W3CDTF">2017-11-19T20:05:00Z</dcterms:modified>
</cp:coreProperties>
</file>